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EA8B18E" w14:textId="77777777" w:rsidR="00797A01" w:rsidRDefault="0090288C" w:rsidP="00100624">
      <w:pPr>
        <w:keepNext/>
        <w:spacing w:after="0" w:line="240" w:lineRule="auto"/>
        <w:jc w:val="both"/>
        <w:rPr>
          <w:rFonts w:ascii="Arial" w:eastAsia="Times New Roman" w:hAnsi="Arial" w:cs="Arial"/>
          <w:lang w:val="en-US" w:eastAsia="en-GB"/>
        </w:rPr>
      </w:pPr>
      <w:r>
        <w:rPr>
          <w:rFonts w:ascii="Arial" w:eastAsia="Times New Roman" w:hAnsi="Arial" w:cs="Arial"/>
          <w:noProof/>
          <w:color w:val="FFFFFF" w:themeColor="background1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913A420" wp14:editId="618C4381">
                <wp:simplePos x="0" y="0"/>
                <wp:positionH relativeFrom="column">
                  <wp:posOffset>-2012315</wp:posOffset>
                </wp:positionH>
                <wp:positionV relativeFrom="paragraph">
                  <wp:posOffset>-220346</wp:posOffset>
                </wp:positionV>
                <wp:extent cx="10058400" cy="1438275"/>
                <wp:effectExtent l="0" t="0" r="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14382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365F91">
                                <a:gamma/>
                                <a:shade val="60000"/>
                                <a:invGamma/>
                              </a:srgbClr>
                            </a:gs>
                            <a:gs pos="100000">
                              <a:srgbClr val="365F91">
                                <a:alpha val="89000"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158.45pt;margin-top:-17.35pt;width:11in;height:1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" fillcolor="#203957" stroked="f">
                <v:fill color2="#365f91" o:opacity2="58327f" focus="100%" type="gradient"/>
              </v:rect>
            </w:pict>
          </mc:Fallback>
        </mc:AlternateContent>
      </w:r>
    </w:p>
    <w:p w14:paraId="58B08EA5" w14:textId="0112550C" w:rsidR="00101BD9" w:rsidRPr="005746BD" w:rsidRDefault="00F2613C" w:rsidP="00101BD9">
      <w:pPr>
        <w:spacing w:after="0" w:line="240" w:lineRule="auto"/>
        <w:ind w:right="-2"/>
        <w:jc w:val="center"/>
        <w:rPr>
          <w:rFonts w:ascii="Arial" w:eastAsia="Times New Roman" w:hAnsi="Arial" w:cs="Arial"/>
          <w:b/>
          <w:bCs/>
          <w:color w:val="FFFFFF" w:themeColor="background1"/>
          <w:sz w:val="44"/>
          <w:szCs w:val="44"/>
        </w:rPr>
      </w:pPr>
      <w:r w:rsidRPr="005746BD">
        <w:rPr>
          <w:rFonts w:ascii="Arial" w:eastAsia="Times New Roman" w:hAnsi="Arial" w:cs="Arial"/>
          <w:b/>
          <w:bCs/>
          <w:color w:val="FFFFFF" w:themeColor="background1"/>
          <w:sz w:val="44"/>
          <w:szCs w:val="44"/>
        </w:rPr>
        <w:t>SVEN SAINT-CALBRE</w:t>
      </w:r>
    </w:p>
    <w:p w14:paraId="085D25BD" w14:textId="4ADF1925" w:rsidR="00B931B0" w:rsidRDefault="00101BD9" w:rsidP="00CE39A4">
      <w:pPr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 w:rsidRPr="00101BD9">
        <w:rPr>
          <w:rFonts w:ascii="Arial" w:eastAsia="Times New Roman" w:hAnsi="Arial" w:cs="Arial"/>
          <w:b/>
          <w:color w:val="FFFFFF" w:themeColor="background1"/>
        </w:rPr>
        <w:t>Location:</w:t>
      </w:r>
      <w:r w:rsidRPr="00101BD9">
        <w:rPr>
          <w:rFonts w:ascii="Arial" w:eastAsia="Times New Roman" w:hAnsi="Arial" w:cs="Arial"/>
          <w:color w:val="FFFFFF" w:themeColor="background1"/>
        </w:rPr>
        <w:t xml:space="preserve"> </w:t>
      </w:r>
      <w:r w:rsidRPr="00101BD9">
        <w:rPr>
          <w:rFonts w:ascii="Arial" w:eastAsia="Times New Roman" w:hAnsi="Arial" w:cs="Arial"/>
          <w:color w:val="FFFFFF" w:themeColor="background1"/>
        </w:rPr>
        <w:tab/>
      </w:r>
      <w:r w:rsidRPr="00101BD9">
        <w:rPr>
          <w:rFonts w:ascii="Arial" w:eastAsia="Times New Roman" w:hAnsi="Arial" w:cs="Arial"/>
          <w:color w:val="FFFFFF" w:themeColor="background1"/>
        </w:rPr>
        <w:tab/>
      </w:r>
      <w:r w:rsidR="003B315B">
        <w:rPr>
          <w:rFonts w:ascii="Arial" w:eastAsia="Times New Roman" w:hAnsi="Arial" w:cs="Arial"/>
          <w:color w:val="FFFFFF" w:themeColor="background1"/>
        </w:rPr>
        <w:t xml:space="preserve">The Barn, </w:t>
      </w:r>
      <w:proofErr w:type="spellStart"/>
      <w:r w:rsidR="003B315B">
        <w:rPr>
          <w:rFonts w:ascii="Arial" w:eastAsia="Times New Roman" w:hAnsi="Arial" w:cs="Arial"/>
          <w:color w:val="FFFFFF" w:themeColor="background1"/>
        </w:rPr>
        <w:t>Southmoor</w:t>
      </w:r>
      <w:proofErr w:type="spellEnd"/>
      <w:r w:rsidR="003B315B">
        <w:rPr>
          <w:rFonts w:ascii="Arial" w:eastAsia="Times New Roman" w:hAnsi="Arial" w:cs="Arial"/>
          <w:color w:val="FFFFFF" w:themeColor="background1"/>
        </w:rPr>
        <w:t xml:space="preserve"> OX13 5BH, England </w:t>
      </w:r>
    </w:p>
    <w:p w14:paraId="787D764F" w14:textId="160DF68D" w:rsidR="00802CF6" w:rsidRDefault="00101BD9" w:rsidP="00802CF6">
      <w:pPr>
        <w:spacing w:after="0" w:line="240" w:lineRule="auto"/>
        <w:rPr>
          <w:rFonts w:ascii="Arial" w:eastAsia="Times New Roman" w:hAnsi="Arial" w:cs="Arial"/>
          <w:color w:val="FFFFFF" w:themeColor="background1"/>
        </w:rPr>
      </w:pPr>
      <w:r w:rsidRPr="00101BD9">
        <w:rPr>
          <w:rFonts w:ascii="Arial" w:eastAsia="Wingdings 2" w:hAnsi="Arial" w:cs="Arial"/>
          <w:b/>
          <w:color w:val="FFFFFF" w:themeColor="background1"/>
        </w:rPr>
        <w:t>Tel:</w:t>
      </w:r>
      <w:r w:rsidRPr="00101BD9">
        <w:rPr>
          <w:rFonts w:ascii="Arial" w:eastAsia="Times New Roman" w:hAnsi="Arial" w:cs="Arial"/>
          <w:b/>
          <w:color w:val="FFFFFF" w:themeColor="background1"/>
        </w:rPr>
        <w:tab/>
      </w:r>
      <w:r w:rsidRPr="00101BD9">
        <w:rPr>
          <w:rFonts w:ascii="Arial" w:eastAsia="Times New Roman" w:hAnsi="Arial" w:cs="Arial"/>
          <w:b/>
          <w:color w:val="FFFFFF" w:themeColor="background1"/>
        </w:rPr>
        <w:tab/>
      </w:r>
      <w:r w:rsidRPr="00101BD9">
        <w:rPr>
          <w:rFonts w:ascii="Arial" w:eastAsia="Times New Roman" w:hAnsi="Arial" w:cs="Arial"/>
          <w:color w:val="FFFFFF" w:themeColor="background1"/>
        </w:rPr>
        <w:t xml:space="preserve">            </w:t>
      </w:r>
      <w:r w:rsidR="00F2613C">
        <w:rPr>
          <w:rFonts w:ascii="Arial" w:eastAsia="Times New Roman" w:hAnsi="Arial" w:cs="Arial"/>
          <w:color w:val="FFFFFF" w:themeColor="background1"/>
        </w:rPr>
        <w:t xml:space="preserve"> </w:t>
      </w:r>
      <w:r w:rsidR="00CE39A4" w:rsidRPr="00CE39A4">
        <w:rPr>
          <w:rFonts w:ascii="Arial" w:eastAsia="Times New Roman" w:hAnsi="Arial" w:cs="Arial"/>
          <w:color w:val="FFFFFF" w:themeColor="background1"/>
        </w:rPr>
        <w:t>+</w:t>
      </w:r>
      <w:r w:rsidR="00547CBD">
        <w:rPr>
          <w:rFonts w:ascii="Arial" w:eastAsia="Times New Roman" w:hAnsi="Arial" w:cs="Arial"/>
          <w:color w:val="FFFFFF" w:themeColor="background1"/>
        </w:rPr>
        <w:t>25377103651 or +447464809984</w:t>
      </w:r>
    </w:p>
    <w:p w14:paraId="0030ACD0" w14:textId="048CA5C9" w:rsidR="00101BD9" w:rsidRDefault="00101BD9" w:rsidP="00802CF6">
      <w:pPr>
        <w:spacing w:after="0" w:line="240" w:lineRule="auto"/>
        <w:rPr>
          <w:rFonts w:ascii="Arial" w:hAnsi="Arial" w:cs="Arial"/>
          <w:color w:val="FFFFFF" w:themeColor="background1"/>
        </w:rPr>
      </w:pPr>
      <w:r w:rsidRPr="00101BD9">
        <w:rPr>
          <w:rFonts w:ascii="Arial" w:eastAsia="Wingdings" w:hAnsi="Arial" w:cs="Arial"/>
          <w:b/>
          <w:color w:val="FFFFFF" w:themeColor="background1"/>
        </w:rPr>
        <w:t>Email:</w:t>
      </w:r>
      <w:r w:rsidRPr="00101BD9">
        <w:rPr>
          <w:rFonts w:ascii="Arial" w:eastAsia="Times New Roman" w:hAnsi="Arial" w:cs="Arial"/>
          <w:b/>
          <w:color w:val="FFFFFF" w:themeColor="background1"/>
          <w:kern w:val="1"/>
          <w:lang w:eastAsia="en-GB"/>
        </w:rPr>
        <w:tab/>
      </w:r>
      <w:r w:rsidRPr="00101BD9">
        <w:rPr>
          <w:rFonts w:ascii="Arial" w:eastAsia="Times New Roman" w:hAnsi="Arial" w:cs="Arial"/>
          <w:color w:val="FFFFFF" w:themeColor="background1"/>
          <w:kern w:val="1"/>
          <w:lang w:eastAsia="en-GB"/>
        </w:rPr>
        <w:t xml:space="preserve">           </w:t>
      </w:r>
      <w:r w:rsidRPr="00101BD9">
        <w:rPr>
          <w:rFonts w:ascii="Arial" w:eastAsia="Times New Roman" w:hAnsi="Arial" w:cs="Arial"/>
          <w:color w:val="FFFFFF" w:themeColor="background1"/>
          <w:kern w:val="1"/>
          <w:lang w:eastAsia="en-GB"/>
        </w:rPr>
        <w:tab/>
      </w:r>
      <w:r w:rsidRPr="00101BD9">
        <w:rPr>
          <w:rFonts w:ascii="Arial" w:eastAsia="Times New Roman" w:hAnsi="Arial" w:cs="Arial"/>
          <w:color w:val="FFFFFF" w:themeColor="background1"/>
          <w:kern w:val="1"/>
          <w:lang w:eastAsia="en-GB"/>
        </w:rPr>
        <w:tab/>
      </w:r>
      <w:hyperlink r:id="rId9" w:history="1">
        <w:r w:rsidR="00BC0672" w:rsidRPr="00722BCD">
          <w:rPr>
            <w:rStyle w:val="Hyperlink"/>
            <w:rFonts w:ascii="Arial" w:hAnsi="Arial" w:cs="Arial"/>
          </w:rPr>
          <w:t>saintcalbre@yahoo.fr</w:t>
        </w:r>
      </w:hyperlink>
      <w:r w:rsidR="00BC0672">
        <w:rPr>
          <w:rFonts w:ascii="Arial" w:hAnsi="Arial" w:cs="Arial"/>
          <w:color w:val="FFFFFF" w:themeColor="background1"/>
        </w:rPr>
        <w:t xml:space="preserve"> </w:t>
      </w:r>
      <w:r w:rsidR="00547CBD">
        <w:rPr>
          <w:rFonts w:ascii="Arial" w:hAnsi="Arial" w:cs="Arial"/>
          <w:color w:val="FFFFFF" w:themeColor="background1"/>
        </w:rPr>
        <w:tab/>
      </w:r>
      <w:r w:rsidR="00547CBD">
        <w:rPr>
          <w:rFonts w:ascii="Arial" w:hAnsi="Arial" w:cs="Arial"/>
          <w:color w:val="FFFFFF" w:themeColor="background1"/>
        </w:rPr>
        <w:tab/>
      </w:r>
      <w:r w:rsidR="00E56E4F">
        <w:rPr>
          <w:rFonts w:ascii="Arial" w:hAnsi="Arial" w:cs="Arial"/>
          <w:color w:val="FFFFFF" w:themeColor="background1"/>
        </w:rPr>
        <w:t>Skype</w:t>
      </w:r>
      <w:r w:rsidR="00BC0672">
        <w:rPr>
          <w:rFonts w:ascii="Arial" w:hAnsi="Arial" w:cs="Arial"/>
          <w:color w:val="FFFFFF" w:themeColor="background1"/>
        </w:rPr>
        <w:t>: Sven2317</w:t>
      </w:r>
    </w:p>
    <w:p w14:paraId="666261A1" w14:textId="77777777" w:rsidR="007756D3" w:rsidRPr="007756D3" w:rsidRDefault="007756D3" w:rsidP="00802CF6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7756D3">
        <w:rPr>
          <w:rFonts w:ascii="Arial" w:hAnsi="Arial" w:cs="Arial"/>
          <w:b/>
          <w:color w:val="FFFFFF" w:themeColor="background1"/>
        </w:rPr>
        <w:t>LinkedIn:</w:t>
      </w:r>
      <w:r w:rsidR="00EA025B">
        <w:rPr>
          <w:rFonts w:ascii="Arial" w:hAnsi="Arial" w:cs="Arial"/>
          <w:b/>
          <w:color w:val="FFFFFF" w:themeColor="background1"/>
        </w:rPr>
        <w:tab/>
      </w:r>
      <w:r w:rsidR="00EA025B">
        <w:rPr>
          <w:rFonts w:ascii="Arial" w:hAnsi="Arial" w:cs="Arial"/>
          <w:b/>
          <w:color w:val="FFFFFF" w:themeColor="background1"/>
        </w:rPr>
        <w:tab/>
      </w:r>
      <w:r w:rsidR="005E39CD" w:rsidRPr="005E39CD">
        <w:rPr>
          <w:rFonts w:ascii="Arial" w:hAnsi="Arial" w:cs="Arial"/>
          <w:color w:val="FFFFFF" w:themeColor="background1"/>
        </w:rPr>
        <w:t>www.linkedin.com/pub/sven-saint-calbre/4/b4a/281</w:t>
      </w:r>
    </w:p>
    <w:p w14:paraId="674854EC" w14:textId="77777777" w:rsidR="00101BD9" w:rsidRPr="00101BD9" w:rsidRDefault="00101BD9" w:rsidP="00101BD9">
      <w:pPr>
        <w:keepNext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val="en-US" w:eastAsia="en-GB"/>
        </w:rPr>
      </w:pPr>
    </w:p>
    <w:p w14:paraId="5CEEDE7D" w14:textId="77777777" w:rsidR="005E39CD" w:rsidRPr="005E39CD" w:rsidRDefault="005E39CD" w:rsidP="00B931B0">
      <w:pPr>
        <w:keepNext/>
        <w:spacing w:after="0" w:line="240" w:lineRule="auto"/>
        <w:jc w:val="both"/>
        <w:rPr>
          <w:rFonts w:ascii="Arial" w:eastAsia="Times New Roman" w:hAnsi="Arial" w:cs="Arial"/>
          <w:b/>
          <w:bCs/>
          <w:color w:val="204A7C"/>
          <w:sz w:val="16"/>
          <w:szCs w:val="16"/>
        </w:rPr>
      </w:pPr>
    </w:p>
    <w:p w14:paraId="52DA4BCF" w14:textId="7562D9E9" w:rsidR="002F6030" w:rsidRPr="00D84D3A" w:rsidRDefault="00222FEE" w:rsidP="00B931B0">
      <w:pPr>
        <w:keepNext/>
        <w:spacing w:after="0" w:line="240" w:lineRule="auto"/>
        <w:jc w:val="both"/>
        <w:rPr>
          <w:rFonts w:ascii="Arial" w:eastAsia="Times New Roman" w:hAnsi="Arial" w:cs="Arial"/>
          <w:b/>
          <w:bCs/>
          <w:color w:val="404040" w:themeColor="text1" w:themeTint="BF"/>
        </w:rPr>
      </w:pPr>
      <w:r w:rsidRPr="00D84D3A">
        <w:rPr>
          <w:rFonts w:ascii="Arial" w:eastAsia="Times New Roman" w:hAnsi="Arial" w:cs="Arial"/>
          <w:color w:val="000000" w:themeColor="text1"/>
          <w:lang w:val="en-US" w:eastAsia="en-GB"/>
        </w:rPr>
        <w:t>High-</w:t>
      </w:r>
      <w:r w:rsidR="00AE56C6" w:rsidRPr="00D84D3A">
        <w:rPr>
          <w:rFonts w:ascii="Arial" w:hAnsi="Arial" w:cs="Arial"/>
          <w:color w:val="000000" w:themeColor="text1"/>
        </w:rPr>
        <w:t>achieving</w:t>
      </w:r>
      <w:r w:rsidR="00F2613C" w:rsidRPr="00D84D3A">
        <w:rPr>
          <w:rFonts w:ascii="Arial" w:hAnsi="Arial" w:cs="Arial"/>
          <w:color w:val="000000" w:themeColor="text1"/>
        </w:rPr>
        <w:t xml:space="preserve"> international</w:t>
      </w:r>
      <w:r w:rsidR="00AE56C6" w:rsidRPr="00D84D3A">
        <w:rPr>
          <w:rFonts w:ascii="Arial" w:hAnsi="Arial" w:cs="Arial"/>
          <w:color w:val="000000" w:themeColor="text1"/>
        </w:rPr>
        <w:t xml:space="preserve"> </w:t>
      </w:r>
      <w:r w:rsidR="00B64B70">
        <w:rPr>
          <w:rFonts w:ascii="Arial" w:eastAsia="Times New Roman" w:hAnsi="Arial" w:cs="Arial"/>
          <w:color w:val="000000" w:themeColor="text1"/>
          <w:lang w:val="en-US" w:eastAsia="en-GB"/>
        </w:rPr>
        <w:t xml:space="preserve">Hotel’s, multi-site </w:t>
      </w:r>
      <w:r w:rsidR="00CE39A4">
        <w:rPr>
          <w:rFonts w:ascii="Arial" w:eastAsia="Times New Roman" w:hAnsi="Arial" w:cs="Arial"/>
          <w:color w:val="000000" w:themeColor="text1"/>
          <w:lang w:val="en-US" w:eastAsia="en-GB"/>
        </w:rPr>
        <w:t>and Operations professional</w:t>
      </w:r>
      <w:r w:rsidR="00F2613C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with</w:t>
      </w:r>
      <w:r w:rsidR="007D46B8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F2613C" w:rsidRPr="00D84D3A">
        <w:rPr>
          <w:rFonts w:ascii="Arial" w:eastAsia="Times New Roman" w:hAnsi="Arial" w:cs="Arial"/>
          <w:color w:val="000000" w:themeColor="text1"/>
          <w:lang w:val="en-US" w:eastAsia="en-GB"/>
        </w:rPr>
        <w:t>over 24</w:t>
      </w:r>
      <w:r w:rsidR="007756D3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proofErr w:type="spellStart"/>
      <w:r w:rsidR="00934BD2">
        <w:rPr>
          <w:rFonts w:ascii="Arial" w:eastAsia="Times New Roman" w:hAnsi="Arial" w:cs="Arial"/>
          <w:color w:val="000000" w:themeColor="text1"/>
          <w:lang w:val="en-US" w:eastAsia="en-GB"/>
        </w:rPr>
        <w:t>years</w:t>
      </w:r>
      <w:r w:rsidR="00D84D3A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experience</w:t>
      </w:r>
      <w:proofErr w:type="spellEnd"/>
      <w:r w:rsidR="007756D3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, </w:t>
      </w:r>
      <w:r w:rsidR="00F2613C" w:rsidRPr="00D84D3A">
        <w:rPr>
          <w:rFonts w:ascii="Arial" w:eastAsia="Times New Roman" w:hAnsi="Arial" w:cs="Arial"/>
          <w:color w:val="000000" w:themeColor="text1"/>
          <w:lang w:val="en-US" w:eastAsia="en-GB"/>
        </w:rPr>
        <w:t>leading high performance teams and successfully increasing productivity and reducing costs</w:t>
      </w:r>
      <w:r w:rsidR="007D46B8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. </w:t>
      </w:r>
      <w:r w:rsidR="003955F1" w:rsidRPr="00D84D3A">
        <w:rPr>
          <w:rFonts w:ascii="Arial" w:eastAsia="Times New Roman" w:hAnsi="Arial" w:cs="Arial"/>
          <w:color w:val="000000" w:themeColor="text1"/>
          <w:lang w:val="en-US" w:eastAsia="en-GB"/>
        </w:rPr>
        <w:t>Work effectively as part of a</w:t>
      </w:r>
      <w:r w:rsidR="005961F6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senior</w:t>
      </w:r>
      <w:r w:rsidR="003955F1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team or on own initiative </w:t>
      </w:r>
      <w:r w:rsidR="002F5D9C" w:rsidRPr="00D84D3A">
        <w:rPr>
          <w:rFonts w:ascii="Arial" w:eastAsia="Times New Roman" w:hAnsi="Arial" w:cs="Arial"/>
          <w:color w:val="000000" w:themeColor="text1"/>
          <w:lang w:val="en-US" w:eastAsia="en-GB"/>
        </w:rPr>
        <w:t>driving</w:t>
      </w:r>
      <w:r w:rsidR="003955F1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company strategy and delivering value-adding so</w:t>
      </w:r>
      <w:r w:rsidR="000C4E6F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lutions to </w:t>
      </w:r>
      <w:r w:rsidR="00C84D72" w:rsidRPr="00D84D3A">
        <w:rPr>
          <w:rFonts w:ascii="Arial" w:eastAsia="Times New Roman" w:hAnsi="Arial" w:cs="Arial"/>
          <w:color w:val="000000" w:themeColor="text1"/>
          <w:lang w:val="en-US" w:eastAsia="en-GB"/>
        </w:rPr>
        <w:t>promote</w:t>
      </w:r>
      <w:r w:rsidR="00802CF6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growth,</w:t>
      </w:r>
      <w:r w:rsidR="000C4E6F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profit</w:t>
      </w:r>
      <w:r w:rsidR="00C63ACD" w:rsidRPr="00D84D3A">
        <w:rPr>
          <w:rFonts w:ascii="Arial" w:eastAsia="Times New Roman" w:hAnsi="Arial" w:cs="Arial"/>
          <w:color w:val="000000" w:themeColor="text1"/>
          <w:lang w:val="en-US" w:eastAsia="en-GB"/>
        </w:rPr>
        <w:t>,</w:t>
      </w:r>
      <w:r w:rsidR="003955F1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and</w:t>
      </w:r>
      <w:r w:rsidR="00EC5C78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r w:rsidR="003955F1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a positive </w:t>
      </w:r>
      <w:r w:rsidR="00E56E4F" w:rsidRPr="00D84D3A">
        <w:rPr>
          <w:rFonts w:ascii="Arial" w:eastAsia="Times New Roman" w:hAnsi="Arial" w:cs="Arial"/>
          <w:color w:val="000000" w:themeColor="text1"/>
          <w:lang w:val="en-US" w:eastAsia="en-GB"/>
        </w:rPr>
        <w:t>organizational</w:t>
      </w:r>
      <w:r w:rsidR="003955F1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identity.</w:t>
      </w:r>
      <w:r w:rsidR="0044011A" w:rsidRPr="00D84D3A">
        <w:rPr>
          <w:rFonts w:ascii="Arial" w:eastAsia="Times New Roman" w:hAnsi="Arial" w:cs="Arial"/>
          <w:color w:val="000000" w:themeColor="text1"/>
          <w:lang w:val="en-US" w:eastAsia="en-GB"/>
        </w:rPr>
        <w:t xml:space="preserve"> </w:t>
      </w:r>
      <w:proofErr w:type="gramStart"/>
      <w:r w:rsidR="002F3212">
        <w:rPr>
          <w:rFonts w:ascii="Arial" w:hAnsi="Arial" w:cs="Arial"/>
          <w:color w:val="000000" w:themeColor="text1"/>
        </w:rPr>
        <w:t xml:space="preserve">Seeking the next </w:t>
      </w:r>
      <w:r w:rsidR="0041421D" w:rsidRPr="00D84D3A">
        <w:rPr>
          <w:rFonts w:ascii="Arial" w:hAnsi="Arial" w:cs="Arial"/>
          <w:color w:val="000000" w:themeColor="text1"/>
        </w:rPr>
        <w:t>challenging</w:t>
      </w:r>
      <w:r w:rsidR="00654F98" w:rsidRPr="00D84D3A">
        <w:rPr>
          <w:rFonts w:ascii="Arial" w:hAnsi="Arial" w:cs="Arial"/>
          <w:color w:val="000000" w:themeColor="text1"/>
        </w:rPr>
        <w:t xml:space="preserve"> </w:t>
      </w:r>
      <w:r w:rsidR="00625F6B" w:rsidRPr="00D84D3A">
        <w:rPr>
          <w:rFonts w:ascii="Arial" w:hAnsi="Arial" w:cs="Arial"/>
          <w:color w:val="000000" w:themeColor="text1"/>
        </w:rPr>
        <w:t>senior</w:t>
      </w:r>
      <w:r w:rsidR="0041421D" w:rsidRPr="00D84D3A">
        <w:rPr>
          <w:rFonts w:ascii="Arial" w:hAnsi="Arial" w:cs="Arial"/>
          <w:color w:val="000000" w:themeColor="text1"/>
        </w:rPr>
        <w:t xml:space="preserve"> position</w:t>
      </w:r>
      <w:r w:rsidR="005F73BA" w:rsidRPr="00D84D3A">
        <w:rPr>
          <w:rFonts w:ascii="Arial" w:hAnsi="Arial" w:cs="Arial"/>
          <w:color w:val="000000" w:themeColor="text1"/>
        </w:rPr>
        <w:t xml:space="preserve"> with</w:t>
      </w:r>
      <w:r w:rsidR="003F5A83">
        <w:rPr>
          <w:rFonts w:ascii="Arial" w:hAnsi="Arial" w:cs="Arial"/>
          <w:color w:val="000000" w:themeColor="text1"/>
        </w:rPr>
        <w:t>in</w:t>
      </w:r>
      <w:r w:rsidR="005F73BA" w:rsidRPr="00D84D3A">
        <w:rPr>
          <w:rFonts w:ascii="Arial" w:hAnsi="Arial" w:cs="Arial"/>
          <w:color w:val="000000" w:themeColor="text1"/>
        </w:rPr>
        <w:t xml:space="preserve"> a progressive company</w:t>
      </w:r>
      <w:r w:rsidR="00EC5C78" w:rsidRPr="00D84D3A">
        <w:rPr>
          <w:rFonts w:ascii="Arial" w:hAnsi="Arial" w:cs="Arial"/>
          <w:color w:val="000000" w:themeColor="text1"/>
        </w:rPr>
        <w:t>.</w:t>
      </w:r>
      <w:proofErr w:type="gramEnd"/>
      <w:r w:rsidR="00C63ACD" w:rsidRPr="00D84D3A">
        <w:rPr>
          <w:rFonts w:ascii="Arial" w:hAnsi="Arial" w:cs="Arial"/>
          <w:color w:val="000000" w:themeColor="text1"/>
        </w:rPr>
        <w:t xml:space="preserve"> </w:t>
      </w:r>
    </w:p>
    <w:p w14:paraId="1B9B1B58" w14:textId="77777777" w:rsidR="00B931B0" w:rsidRPr="004A6184" w:rsidRDefault="00B931B0" w:rsidP="0053450F">
      <w:pPr>
        <w:pBdr>
          <w:bottom w:val="single" w:sz="2" w:space="1" w:color="1F497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204A7C"/>
          <w:sz w:val="16"/>
          <w:szCs w:val="16"/>
        </w:rPr>
      </w:pPr>
    </w:p>
    <w:p w14:paraId="2874BBF6" w14:textId="77777777" w:rsidR="00816BFC" w:rsidRPr="00D84D3A" w:rsidRDefault="007D46B8" w:rsidP="0053450F">
      <w:pPr>
        <w:pBdr>
          <w:bottom w:val="single" w:sz="2" w:space="1" w:color="1F497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204A7C"/>
        </w:rPr>
      </w:pPr>
      <w:r w:rsidRPr="00D84D3A">
        <w:rPr>
          <w:rFonts w:ascii="Arial" w:eastAsia="Times New Roman" w:hAnsi="Arial" w:cs="Arial"/>
          <w:b/>
          <w:bCs/>
          <w:color w:val="204A7C"/>
        </w:rPr>
        <w:t xml:space="preserve">KEY SKILLS &amp; </w:t>
      </w:r>
      <w:r w:rsidR="002F5D9C" w:rsidRPr="00D84D3A">
        <w:rPr>
          <w:rFonts w:ascii="Arial" w:eastAsia="Times New Roman" w:hAnsi="Arial" w:cs="Arial"/>
          <w:b/>
          <w:bCs/>
          <w:color w:val="204A7C"/>
        </w:rPr>
        <w:t>EXPERTISE</w:t>
      </w:r>
    </w:p>
    <w:p w14:paraId="215BA0AA" w14:textId="77777777" w:rsidR="0053450F" w:rsidRPr="005E39CD" w:rsidRDefault="0053450F" w:rsidP="0053450F">
      <w:pPr>
        <w:pStyle w:val="ListParagraph"/>
        <w:ind w:left="714"/>
        <w:rPr>
          <w:rFonts w:ascii="Arial" w:hAnsi="Arial" w:cs="Arial"/>
          <w:color w:val="404040" w:themeColor="text1" w:themeTint="BF"/>
          <w:sz w:val="16"/>
          <w:szCs w:val="16"/>
        </w:rPr>
      </w:pPr>
    </w:p>
    <w:p w14:paraId="532F5A7F" w14:textId="620085FC" w:rsidR="00F2613C" w:rsidRPr="00D84D3A" w:rsidRDefault="00A93433" w:rsidP="00F2613C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E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>xcellent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client</w:t>
      </w:r>
      <w:r w:rsidR="00513EA8">
        <w:rPr>
          <w:rFonts w:ascii="Arial" w:hAnsi="Arial" w:cs="Arial"/>
          <w:color w:val="000000" w:themeColor="text1"/>
          <w:sz w:val="22"/>
          <w:szCs w:val="22"/>
        </w:rPr>
        <w:t xml:space="preserve"> facing, customer service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complaint management skills</w:t>
      </w:r>
    </w:p>
    <w:p w14:paraId="5AAF9194" w14:textId="104C134B" w:rsidR="00A93433" w:rsidRPr="00A93433" w:rsidRDefault="004A6184" w:rsidP="00F2613C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Skilled Business A</w:t>
      </w:r>
      <w:r w:rsidR="00513EA8">
        <w:rPr>
          <w:rFonts w:ascii="Arial" w:hAnsi="Arial" w:cs="Arial"/>
          <w:color w:val="000000" w:themeColor="text1"/>
          <w:sz w:val="22"/>
          <w:szCs w:val="22"/>
        </w:rPr>
        <w:t xml:space="preserve">nalysis, Trouble Shooting, and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P+L management abilities  </w:t>
      </w:r>
    </w:p>
    <w:p w14:paraId="1C70B3A2" w14:textId="77777777" w:rsidR="006030C0" w:rsidRPr="00D84D3A" w:rsidRDefault="006030C0" w:rsidP="00F2613C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Skilled at identifying key business imperatives, enabling quick and decisive actions </w:t>
      </w:r>
    </w:p>
    <w:p w14:paraId="2AA811AA" w14:textId="77777777" w:rsidR="003B1A97" w:rsidRPr="00D84D3A" w:rsidRDefault="003B1A97" w:rsidP="0045752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>Consistently achieves challenging targets</w:t>
      </w:r>
      <w:r w:rsidR="007E1A06" w:rsidRPr="00D84D3A">
        <w:rPr>
          <w:rFonts w:ascii="Arial" w:hAnsi="Arial" w:cs="Arial"/>
          <w:color w:val="000000" w:themeColor="text1"/>
          <w:sz w:val="22"/>
          <w:szCs w:val="22"/>
        </w:rPr>
        <w:t>,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while managing, and tightly controlling, tough budgets</w:t>
      </w:r>
    </w:p>
    <w:p w14:paraId="0CBA68FF" w14:textId="77777777" w:rsidR="006E0B89" w:rsidRPr="00D84D3A" w:rsidRDefault="006E0B89" w:rsidP="00457527">
      <w:pPr>
        <w:pStyle w:val="ListParagraph"/>
        <w:numPr>
          <w:ilvl w:val="0"/>
          <w:numId w:val="1"/>
        </w:numPr>
        <w:ind w:left="714" w:hanging="357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D84D3A">
        <w:rPr>
          <w:rFonts w:ascii="Arial" w:eastAsiaTheme="minorHAnsi" w:hAnsi="Arial" w:cs="Arial"/>
          <w:color w:val="000000" w:themeColor="text1"/>
          <w:sz w:val="22"/>
          <w:szCs w:val="22"/>
        </w:rPr>
        <w:t>Excellent strategic vision promoting well-</w:t>
      </w:r>
      <w:r w:rsidR="002D2699" w:rsidRPr="00D84D3A">
        <w:rPr>
          <w:rFonts w:ascii="Arial" w:eastAsiaTheme="minorHAnsi" w:hAnsi="Arial" w:cs="Arial"/>
          <w:color w:val="000000" w:themeColor="text1"/>
          <w:sz w:val="22"/>
          <w:szCs w:val="22"/>
        </w:rPr>
        <w:t>practiced and</w:t>
      </w:r>
      <w:r w:rsidR="00D849A0" w:rsidRPr="00D84D3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pragmatic</w:t>
      </w:r>
      <w:r w:rsidRPr="00D84D3A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 tactical application</w:t>
      </w:r>
    </w:p>
    <w:p w14:paraId="665AC7FD" w14:textId="77777777" w:rsidR="00A93433" w:rsidRDefault="00A93433" w:rsidP="0045752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Skilled trainer, facilitator</w:t>
      </w:r>
      <w:r w:rsidR="004A6184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coaching professional </w:t>
      </w:r>
    </w:p>
    <w:p w14:paraId="43B72E72" w14:textId="77777777" w:rsidR="000D474B" w:rsidRPr="00D84D3A" w:rsidRDefault="006E0B89" w:rsidP="0045752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Well-developed </w:t>
      </w:r>
      <w:r w:rsidR="001B03BD" w:rsidRPr="00D84D3A">
        <w:rPr>
          <w:rFonts w:ascii="Arial" w:hAnsi="Arial" w:cs="Arial"/>
          <w:color w:val="000000" w:themeColor="text1"/>
          <w:sz w:val="22"/>
          <w:szCs w:val="22"/>
        </w:rPr>
        <w:t>mentoring</w:t>
      </w:r>
      <w:r w:rsidR="00BD5E64" w:rsidRPr="00D84D3A">
        <w:rPr>
          <w:rFonts w:ascii="Arial" w:hAnsi="Arial" w:cs="Arial"/>
          <w:color w:val="000000" w:themeColor="text1"/>
          <w:sz w:val="22"/>
          <w:szCs w:val="22"/>
        </w:rPr>
        <w:t xml:space="preserve">, team building, </w:t>
      </w:r>
      <w:r w:rsidR="00FE6402" w:rsidRPr="00D84D3A">
        <w:rPr>
          <w:rFonts w:ascii="Arial" w:hAnsi="Arial" w:cs="Arial"/>
          <w:color w:val="000000" w:themeColor="text1"/>
          <w:sz w:val="22"/>
          <w:szCs w:val="22"/>
        </w:rPr>
        <w:t>team development</w:t>
      </w:r>
      <w:r w:rsidR="00BD5E64" w:rsidRPr="00D84D3A">
        <w:rPr>
          <w:rFonts w:ascii="Arial" w:hAnsi="Arial" w:cs="Arial"/>
          <w:color w:val="000000" w:themeColor="text1"/>
          <w:sz w:val="22"/>
          <w:szCs w:val="22"/>
        </w:rPr>
        <w:t xml:space="preserve"> and individual empowerment</w:t>
      </w:r>
      <w:r w:rsidR="00FE6402" w:rsidRPr="00D84D3A">
        <w:rPr>
          <w:rFonts w:ascii="Arial" w:hAnsi="Arial" w:cs="Arial"/>
          <w:color w:val="000000" w:themeColor="text1"/>
          <w:sz w:val="22"/>
          <w:szCs w:val="22"/>
        </w:rPr>
        <w:t xml:space="preserve"> expertise</w:t>
      </w:r>
    </w:p>
    <w:p w14:paraId="657D96B7" w14:textId="77777777" w:rsidR="003B1A97" w:rsidRPr="00D84D3A" w:rsidRDefault="003B1A97" w:rsidP="0045752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>Confident, articulate and persuasive communicator, presenter and negotiator</w:t>
      </w:r>
      <w:r w:rsidR="008B04AB">
        <w:rPr>
          <w:rFonts w:ascii="Arial" w:hAnsi="Arial" w:cs="Arial"/>
          <w:color w:val="000000" w:themeColor="text1"/>
          <w:sz w:val="22"/>
          <w:szCs w:val="22"/>
        </w:rPr>
        <w:t xml:space="preserve"> to C-Suite level</w:t>
      </w:r>
    </w:p>
    <w:p w14:paraId="1E0BD960" w14:textId="77777777" w:rsidR="003B1A97" w:rsidRPr="00D84D3A" w:rsidRDefault="003B1A97" w:rsidP="0045752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>Skilled at managing a complex matrix of relationships, networks and networking opportunities</w:t>
      </w:r>
    </w:p>
    <w:p w14:paraId="479F0B1F" w14:textId="77777777" w:rsidR="00E915CC" w:rsidRPr="00D84D3A" w:rsidRDefault="00E915CC" w:rsidP="0045752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>Well-developed</w:t>
      </w:r>
      <w:r w:rsidR="00F14F59" w:rsidRPr="00D84D3A">
        <w:rPr>
          <w:rFonts w:ascii="Arial" w:hAnsi="Arial" w:cs="Arial"/>
          <w:color w:val="000000" w:themeColor="text1"/>
          <w:sz w:val="22"/>
          <w:szCs w:val="22"/>
        </w:rPr>
        <w:t xml:space="preserve"> macro and micro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planning, organisational, and </w:t>
      </w:r>
      <w:r w:rsidR="00655F76" w:rsidRPr="00D84D3A">
        <w:rPr>
          <w:rFonts w:ascii="Arial" w:hAnsi="Arial" w:cs="Arial"/>
          <w:color w:val="000000" w:themeColor="text1"/>
          <w:sz w:val="22"/>
          <w:szCs w:val="22"/>
        </w:rPr>
        <w:t>resource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management abilities </w:t>
      </w:r>
    </w:p>
    <w:p w14:paraId="3B7A7689" w14:textId="77777777" w:rsidR="00EE6C45" w:rsidRPr="00D84D3A" w:rsidRDefault="003B1A97" w:rsidP="00457527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>Innovative and lateral thinker with excellent analysis and problem solving skills</w:t>
      </w:r>
    </w:p>
    <w:p w14:paraId="64222A2D" w14:textId="77777777" w:rsidR="009849B8" w:rsidRPr="00D84D3A" w:rsidRDefault="009849B8" w:rsidP="009849B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Fully </w:t>
      </w:r>
      <w:r w:rsidR="003734FC">
        <w:rPr>
          <w:rFonts w:ascii="Arial" w:hAnsi="Arial" w:cs="Arial"/>
          <w:color w:val="000000" w:themeColor="text1"/>
          <w:sz w:val="22"/>
          <w:szCs w:val="22"/>
        </w:rPr>
        <w:t>Bilingual:</w:t>
      </w:r>
      <w:r w:rsidR="00A9343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>English and French</w:t>
      </w:r>
    </w:p>
    <w:p w14:paraId="0DB8FA56" w14:textId="77777777" w:rsidR="007D46B8" w:rsidRPr="004A6184" w:rsidRDefault="007D46B8" w:rsidP="00D84D3A">
      <w:pPr>
        <w:pStyle w:val="ListParagraph"/>
        <w:ind w:left="714"/>
        <w:rPr>
          <w:rFonts w:ascii="Arial" w:hAnsi="Arial" w:cs="Arial"/>
          <w:color w:val="000000" w:themeColor="text1"/>
          <w:sz w:val="16"/>
          <w:szCs w:val="16"/>
        </w:rPr>
      </w:pPr>
    </w:p>
    <w:p w14:paraId="0C685DA2" w14:textId="77777777" w:rsidR="007C65B7" w:rsidRPr="00D84D3A" w:rsidRDefault="005113CA" w:rsidP="00BE186A">
      <w:pPr>
        <w:pBdr>
          <w:bottom w:val="single" w:sz="2" w:space="1" w:color="1F497D"/>
        </w:pBdr>
        <w:spacing w:after="0" w:line="240" w:lineRule="auto"/>
        <w:ind w:right="-2"/>
        <w:outlineLvl w:val="0"/>
        <w:rPr>
          <w:rFonts w:ascii="Arial" w:eastAsia="Times New Roman" w:hAnsi="Arial" w:cs="Arial"/>
          <w:b/>
          <w:bCs/>
          <w:color w:val="204A7C"/>
        </w:rPr>
      </w:pPr>
      <w:r w:rsidRPr="00D84D3A">
        <w:rPr>
          <w:rFonts w:ascii="Arial" w:eastAsia="Times New Roman" w:hAnsi="Arial" w:cs="Arial"/>
          <w:b/>
          <w:bCs/>
          <w:color w:val="204A7C"/>
        </w:rPr>
        <w:t xml:space="preserve">PROFESSIONAL EXPERIENCE </w:t>
      </w:r>
      <w:r w:rsidR="007C65B7" w:rsidRPr="00D84D3A">
        <w:rPr>
          <w:rFonts w:ascii="Arial" w:hAnsi="Arial" w:cs="Arial"/>
          <w:b/>
          <w:color w:val="204A7C"/>
        </w:rPr>
        <w:tab/>
      </w:r>
    </w:p>
    <w:p w14:paraId="1ADCBFA9" w14:textId="77777777" w:rsidR="00286F6D" w:rsidRPr="005E39CD" w:rsidRDefault="00286F6D" w:rsidP="0077134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4A7C"/>
          <w:sz w:val="16"/>
          <w:szCs w:val="16"/>
        </w:rPr>
      </w:pPr>
    </w:p>
    <w:p w14:paraId="34E21668" w14:textId="2821504F" w:rsidR="00E56E4F" w:rsidRDefault="00E56E4F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Fellah Hotel, Morocco </w:t>
      </w:r>
      <w:r>
        <w:rPr>
          <w:rFonts w:ascii="Arial" w:eastAsia="Times New Roman" w:hAnsi="Arial" w:cs="Arial"/>
          <w:b/>
          <w:color w:val="000000" w:themeColor="text1"/>
        </w:rPr>
        <w:tab/>
      </w:r>
      <w:r>
        <w:rPr>
          <w:rFonts w:ascii="Arial" w:eastAsia="Times New Roman" w:hAnsi="Arial" w:cs="Arial"/>
          <w:b/>
          <w:color w:val="000000" w:themeColor="text1"/>
        </w:rPr>
        <w:tab/>
      </w:r>
      <w:r>
        <w:rPr>
          <w:rFonts w:ascii="Arial" w:eastAsia="Times New Roman" w:hAnsi="Arial" w:cs="Arial"/>
          <w:b/>
          <w:color w:val="000000" w:themeColor="text1"/>
        </w:rPr>
        <w:tab/>
      </w:r>
      <w:r>
        <w:rPr>
          <w:rFonts w:ascii="Arial" w:eastAsia="Times New Roman" w:hAnsi="Arial" w:cs="Arial"/>
          <w:b/>
          <w:color w:val="000000" w:themeColor="text1"/>
        </w:rPr>
        <w:tab/>
      </w:r>
      <w:r>
        <w:rPr>
          <w:rFonts w:ascii="Arial" w:eastAsia="Times New Roman" w:hAnsi="Arial" w:cs="Arial"/>
          <w:b/>
          <w:color w:val="000000" w:themeColor="text1"/>
        </w:rPr>
        <w:tab/>
        <w:t>GENER</w:t>
      </w:r>
      <w:r w:rsidR="00547CBD">
        <w:rPr>
          <w:rFonts w:ascii="Arial" w:eastAsia="Times New Roman" w:hAnsi="Arial" w:cs="Arial"/>
          <w:b/>
          <w:color w:val="000000" w:themeColor="text1"/>
        </w:rPr>
        <w:t>AL MANAGER</w:t>
      </w:r>
      <w:r w:rsidR="00547CBD">
        <w:rPr>
          <w:rFonts w:ascii="Arial" w:eastAsia="Times New Roman" w:hAnsi="Arial" w:cs="Arial"/>
          <w:b/>
          <w:color w:val="000000" w:themeColor="text1"/>
        </w:rPr>
        <w:tab/>
        <w:t xml:space="preserve">          2014 – 2016</w:t>
      </w:r>
    </w:p>
    <w:p w14:paraId="5234BD3F" w14:textId="77777777" w:rsidR="00075A3B" w:rsidRDefault="00075A3B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</w:p>
    <w:p w14:paraId="033C0666" w14:textId="4C4D0A0E" w:rsidR="00E56E4F" w:rsidRPr="00075A3B" w:rsidRDefault="00E56E4F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Re-launched</w:t>
      </w:r>
      <w:r w:rsidR="00510D17">
        <w:rPr>
          <w:rFonts w:ascii="Arial" w:eastAsia="Times New Roman" w:hAnsi="Arial" w:cs="Arial"/>
          <w:color w:val="000000" w:themeColor="text1"/>
        </w:rPr>
        <w:t xml:space="preserve"> and managed 60 bedroom 5 star new concept hotel based on culture &amp; arts with 3 outlets and an artist residency. </w:t>
      </w:r>
    </w:p>
    <w:p w14:paraId="30CE3180" w14:textId="77777777" w:rsidR="00E56E4F" w:rsidRDefault="00E56E4F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</w:p>
    <w:p w14:paraId="21B16587" w14:textId="5026E87D" w:rsidR="00FE184C" w:rsidRPr="00D84D3A" w:rsidRDefault="00586C0A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D84D3A">
        <w:rPr>
          <w:rFonts w:ascii="Arial" w:eastAsia="Times New Roman" w:hAnsi="Arial" w:cs="Arial"/>
          <w:b/>
          <w:color w:val="000000" w:themeColor="text1"/>
        </w:rPr>
        <w:t>Constellation Hospitality</w:t>
      </w:r>
      <w:r w:rsidR="000E3B50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="000E3B50" w:rsidRPr="000E3B50">
        <w:rPr>
          <w:rFonts w:ascii="Arial" w:eastAsia="Times New Roman" w:hAnsi="Arial" w:cs="Arial"/>
          <w:b/>
          <w:color w:val="000000" w:themeColor="text1"/>
        </w:rPr>
        <w:t>Ethiopia</w:t>
      </w:r>
      <w:r w:rsidRPr="00D84D3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F1460B">
        <w:rPr>
          <w:rFonts w:ascii="Arial" w:eastAsia="Times New Roman" w:hAnsi="Arial" w:cs="Arial"/>
          <w:b/>
          <w:color w:val="000000" w:themeColor="text1"/>
        </w:rPr>
        <w:t xml:space="preserve">    </w:t>
      </w:r>
      <w:r w:rsidR="00E56E4F">
        <w:rPr>
          <w:rFonts w:ascii="Arial" w:eastAsia="Times New Roman" w:hAnsi="Arial" w:cs="Arial"/>
          <w:b/>
          <w:caps/>
          <w:color w:val="000000" w:themeColor="text1"/>
        </w:rPr>
        <w:tab/>
      </w:r>
      <w:r w:rsidR="00E56E4F">
        <w:rPr>
          <w:rFonts w:ascii="Arial" w:eastAsia="Times New Roman" w:hAnsi="Arial" w:cs="Arial"/>
          <w:b/>
          <w:caps/>
          <w:color w:val="000000" w:themeColor="text1"/>
        </w:rPr>
        <w:tab/>
      </w:r>
      <w:r w:rsidR="00934BD2">
        <w:rPr>
          <w:rFonts w:ascii="Arial" w:eastAsia="Times New Roman" w:hAnsi="Arial" w:cs="Arial"/>
          <w:b/>
          <w:caps/>
          <w:color w:val="000000" w:themeColor="text1"/>
        </w:rPr>
        <w:t>CLUSTER</w:t>
      </w:r>
      <w:r w:rsidRPr="000E3B50">
        <w:rPr>
          <w:rFonts w:ascii="Arial" w:eastAsia="Times New Roman" w:hAnsi="Arial" w:cs="Arial"/>
          <w:b/>
          <w:caps/>
          <w:color w:val="000000" w:themeColor="text1"/>
        </w:rPr>
        <w:t xml:space="preserve"> Manager</w:t>
      </w:r>
      <w:r w:rsidR="00F1460B">
        <w:rPr>
          <w:rFonts w:ascii="Arial" w:eastAsia="Times New Roman" w:hAnsi="Arial" w:cs="Arial"/>
          <w:b/>
          <w:caps/>
          <w:color w:val="000000" w:themeColor="text1"/>
        </w:rPr>
        <w:t xml:space="preserve">        </w:t>
      </w:r>
      <w:r w:rsidR="00BC0672">
        <w:rPr>
          <w:rFonts w:ascii="Arial" w:eastAsia="Times New Roman" w:hAnsi="Arial" w:cs="Arial"/>
          <w:b/>
          <w:caps/>
          <w:color w:val="000000" w:themeColor="text1"/>
        </w:rPr>
        <w:tab/>
        <w:t xml:space="preserve">          </w:t>
      </w:r>
      <w:r w:rsidR="000E3B50">
        <w:rPr>
          <w:rFonts w:ascii="Arial" w:eastAsia="Times New Roman" w:hAnsi="Arial" w:cs="Arial"/>
          <w:b/>
          <w:color w:val="000000" w:themeColor="text1"/>
        </w:rPr>
        <w:t xml:space="preserve">2012 – </w:t>
      </w:r>
      <w:r w:rsidR="00E56E4F">
        <w:rPr>
          <w:rFonts w:ascii="Arial" w:eastAsia="Times New Roman" w:hAnsi="Arial" w:cs="Arial"/>
          <w:b/>
          <w:color w:val="000000" w:themeColor="text1"/>
        </w:rPr>
        <w:t>2014</w:t>
      </w:r>
    </w:p>
    <w:p w14:paraId="2D90A930" w14:textId="77777777" w:rsidR="00586C0A" w:rsidRPr="005E39CD" w:rsidRDefault="00586C0A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21B7524F" w14:textId="620D8A9A" w:rsidR="00F2613C" w:rsidRPr="00D84D3A" w:rsidRDefault="002F3212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Opened and managed </w:t>
      </w:r>
      <w:r w:rsidR="00C24DCC">
        <w:rPr>
          <w:rFonts w:ascii="Arial" w:eastAsia="Times New Roman" w:hAnsi="Arial" w:cs="Arial"/>
          <w:color w:val="000000" w:themeColor="text1"/>
        </w:rPr>
        <w:t>a new 4</w:t>
      </w:r>
      <w:r w:rsidR="00F2613C" w:rsidRPr="00D84D3A">
        <w:rPr>
          <w:rFonts w:ascii="Arial" w:eastAsia="Times New Roman" w:hAnsi="Arial" w:cs="Arial"/>
          <w:color w:val="000000" w:themeColor="text1"/>
        </w:rPr>
        <w:t xml:space="preserve"> star</w:t>
      </w:r>
      <w:r w:rsidR="008B04AB">
        <w:rPr>
          <w:rFonts w:ascii="Arial" w:eastAsia="Times New Roman" w:hAnsi="Arial" w:cs="Arial"/>
          <w:color w:val="000000" w:themeColor="text1"/>
        </w:rPr>
        <w:t>,</w:t>
      </w:r>
      <w:r w:rsidR="00F2613C" w:rsidRPr="00D84D3A">
        <w:rPr>
          <w:rFonts w:ascii="Arial" w:eastAsia="Times New Roman" w:hAnsi="Arial" w:cs="Arial"/>
          <w:color w:val="000000" w:themeColor="text1"/>
        </w:rPr>
        <w:t xml:space="preserve"> 13</w:t>
      </w:r>
      <w:r>
        <w:rPr>
          <w:rFonts w:ascii="Arial" w:eastAsia="Times New Roman" w:hAnsi="Arial" w:cs="Arial"/>
          <w:color w:val="000000" w:themeColor="text1"/>
        </w:rPr>
        <w:t xml:space="preserve">5-bedroom hotel in </w:t>
      </w:r>
      <w:proofErr w:type="spellStart"/>
      <w:r>
        <w:rPr>
          <w:rFonts w:ascii="Arial" w:eastAsia="Times New Roman" w:hAnsi="Arial" w:cs="Arial"/>
          <w:color w:val="000000" w:themeColor="text1"/>
        </w:rPr>
        <w:t>Bahir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Dar, and oversaw</w:t>
      </w:r>
      <w:r w:rsidR="00F2613C" w:rsidRPr="00D84D3A">
        <w:rPr>
          <w:rFonts w:ascii="Arial" w:eastAsia="Times New Roman" w:hAnsi="Arial" w:cs="Arial"/>
          <w:color w:val="000000" w:themeColor="text1"/>
        </w:rPr>
        <w:t xml:space="preserve"> full renovations of a 64 </w:t>
      </w:r>
      <w:proofErr w:type="gramStart"/>
      <w:r w:rsidR="00F2613C" w:rsidRPr="00D84D3A">
        <w:rPr>
          <w:rFonts w:ascii="Arial" w:eastAsia="Times New Roman" w:hAnsi="Arial" w:cs="Arial"/>
          <w:color w:val="000000" w:themeColor="text1"/>
        </w:rPr>
        <w:t>bedroom</w:t>
      </w:r>
      <w:proofErr w:type="gramEnd"/>
      <w:r w:rsidR="00F2613C" w:rsidRPr="00D84D3A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0000" w:themeColor="text1"/>
        </w:rPr>
        <w:t>hotel and an extended</w:t>
      </w:r>
      <w:r w:rsidR="00F2613C" w:rsidRPr="00D84D3A">
        <w:rPr>
          <w:rFonts w:ascii="Arial" w:eastAsia="Times New Roman" w:hAnsi="Arial" w:cs="Arial"/>
          <w:color w:val="000000" w:themeColor="text1"/>
        </w:rPr>
        <w:t xml:space="preserve"> development o</w:t>
      </w:r>
      <w:r w:rsidR="00475391" w:rsidRPr="00D84D3A">
        <w:rPr>
          <w:rFonts w:ascii="Arial" w:eastAsia="Times New Roman" w:hAnsi="Arial" w:cs="Arial"/>
          <w:color w:val="000000" w:themeColor="text1"/>
        </w:rPr>
        <w:t>f</w:t>
      </w:r>
      <w:r>
        <w:rPr>
          <w:rFonts w:ascii="Arial" w:eastAsia="Times New Roman" w:hAnsi="Arial" w:cs="Arial"/>
          <w:color w:val="000000" w:themeColor="text1"/>
        </w:rPr>
        <w:t xml:space="preserve"> a resort hotel, </w:t>
      </w:r>
      <w:r w:rsidR="00475391" w:rsidRPr="00D84D3A">
        <w:rPr>
          <w:rFonts w:ascii="Arial" w:eastAsia="Times New Roman" w:hAnsi="Arial" w:cs="Arial"/>
          <w:color w:val="000000" w:themeColor="text1"/>
        </w:rPr>
        <w:t>reporting directly to the CEO</w:t>
      </w:r>
      <w:r w:rsidR="002B5EA2">
        <w:rPr>
          <w:rFonts w:ascii="Arial" w:eastAsia="Times New Roman" w:hAnsi="Arial" w:cs="Arial"/>
          <w:color w:val="000000" w:themeColor="text1"/>
        </w:rPr>
        <w:t xml:space="preserve"> and the DOO.</w:t>
      </w:r>
    </w:p>
    <w:p w14:paraId="10DD5933" w14:textId="77777777" w:rsidR="00475391" w:rsidRPr="00CF32C0" w:rsidRDefault="00475391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16B3AB5C" w14:textId="77777777" w:rsidR="003734FC" w:rsidRPr="003734FC" w:rsidRDefault="003734FC" w:rsidP="003734FC">
      <w:pPr>
        <w:pStyle w:val="ListParagraph"/>
        <w:numPr>
          <w:ilvl w:val="0"/>
          <w:numId w:val="15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Created project budgets with the Director of Finance and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presented to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04AB">
        <w:rPr>
          <w:rFonts w:ascii="Arial" w:hAnsi="Arial" w:cs="Arial"/>
          <w:color w:val="000000" w:themeColor="text1"/>
          <w:sz w:val="22"/>
          <w:szCs w:val="22"/>
        </w:rPr>
        <w:t>Head O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>ffice</w:t>
      </w:r>
    </w:p>
    <w:p w14:paraId="05C193E2" w14:textId="77777777" w:rsidR="002F3212" w:rsidRPr="002F3212" w:rsidRDefault="006A790F" w:rsidP="002F3212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Oversaw a combined</w:t>
      </w:r>
      <w:r w:rsidR="002F3212">
        <w:rPr>
          <w:rFonts w:ascii="Arial" w:hAnsi="Arial" w:cs="Arial"/>
          <w:color w:val="000000" w:themeColor="text1"/>
          <w:sz w:val="22"/>
          <w:szCs w:val="22"/>
        </w:rPr>
        <w:t xml:space="preserve"> budget of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USD </w:t>
      </w:r>
      <w:r w:rsidR="00C24DCC"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million</w:t>
      </w:r>
      <w:r w:rsidR="002F3212">
        <w:rPr>
          <w:rFonts w:ascii="Arial" w:hAnsi="Arial" w:cs="Arial"/>
          <w:color w:val="000000" w:themeColor="text1"/>
          <w:sz w:val="22"/>
          <w:szCs w:val="22"/>
        </w:rPr>
        <w:t xml:space="preserve"> for</w:t>
      </w:r>
      <w:r w:rsidR="002F3212" w:rsidRPr="002F3212">
        <w:t xml:space="preserve"> </w:t>
      </w:r>
      <w:r w:rsidR="005E39CD">
        <w:rPr>
          <w:rFonts w:ascii="Arial" w:hAnsi="Arial" w:cs="Arial"/>
          <w:color w:val="000000" w:themeColor="text1"/>
          <w:sz w:val="22"/>
          <w:szCs w:val="22"/>
        </w:rPr>
        <w:t>the</w:t>
      </w:r>
      <w:r w:rsidR="003734FC">
        <w:rPr>
          <w:rFonts w:ascii="Arial" w:hAnsi="Arial" w:cs="Arial"/>
          <w:color w:val="000000" w:themeColor="text1"/>
          <w:sz w:val="22"/>
          <w:szCs w:val="22"/>
        </w:rPr>
        <w:t xml:space="preserve"> completion, </w:t>
      </w:r>
      <w:r w:rsidR="002F3212" w:rsidRPr="002F3212">
        <w:rPr>
          <w:rFonts w:ascii="Arial" w:hAnsi="Arial" w:cs="Arial"/>
          <w:color w:val="000000" w:themeColor="text1"/>
          <w:sz w:val="22"/>
          <w:szCs w:val="22"/>
        </w:rPr>
        <w:t>opening</w:t>
      </w:r>
      <w:r w:rsidR="005E39CD">
        <w:rPr>
          <w:rFonts w:ascii="Arial" w:hAnsi="Arial" w:cs="Arial"/>
          <w:color w:val="000000" w:themeColor="text1"/>
          <w:sz w:val="22"/>
          <w:szCs w:val="22"/>
        </w:rPr>
        <w:t>, and</w:t>
      </w:r>
      <w:r w:rsidR="002F3212" w:rsidRPr="002F3212">
        <w:rPr>
          <w:rFonts w:ascii="Arial" w:hAnsi="Arial" w:cs="Arial"/>
          <w:color w:val="000000" w:themeColor="text1"/>
          <w:sz w:val="22"/>
          <w:szCs w:val="22"/>
        </w:rPr>
        <w:t xml:space="preserve"> renovation </w:t>
      </w:r>
      <w:r w:rsidR="005E39CD">
        <w:rPr>
          <w:rFonts w:ascii="Arial" w:hAnsi="Arial" w:cs="Arial"/>
          <w:color w:val="000000" w:themeColor="text1"/>
          <w:sz w:val="22"/>
          <w:szCs w:val="22"/>
        </w:rPr>
        <w:t>projects</w:t>
      </w:r>
    </w:p>
    <w:p w14:paraId="6E530610" w14:textId="77777777" w:rsidR="00F2613C" w:rsidRPr="00D84D3A" w:rsidRDefault="002F3212" w:rsidP="002F3212">
      <w:pPr>
        <w:pStyle w:val="ListParagraph"/>
        <w:numPr>
          <w:ilvl w:val="0"/>
          <w:numId w:val="15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Post completion</w:t>
      </w:r>
      <w:r w:rsidR="008B04AB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tasked with f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>ull operati</w:t>
      </w:r>
      <w:r w:rsidR="009849B8" w:rsidRPr="00D84D3A">
        <w:rPr>
          <w:rFonts w:ascii="Arial" w:hAnsi="Arial" w:cs="Arial"/>
          <w:color w:val="000000" w:themeColor="text1"/>
          <w:sz w:val="22"/>
          <w:szCs w:val="22"/>
        </w:rPr>
        <w:t>onal contro</w:t>
      </w:r>
      <w:r>
        <w:rPr>
          <w:rFonts w:ascii="Arial" w:hAnsi="Arial" w:cs="Arial"/>
          <w:color w:val="000000" w:themeColor="text1"/>
          <w:sz w:val="22"/>
          <w:szCs w:val="22"/>
        </w:rPr>
        <w:t>l</w:t>
      </w:r>
      <w:r w:rsidRPr="002F3212"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Pr="002F3212">
        <w:rPr>
          <w:rFonts w:ascii="Arial" w:hAnsi="Arial" w:cs="Arial"/>
          <w:color w:val="000000" w:themeColor="text1"/>
          <w:sz w:val="22"/>
          <w:szCs w:val="22"/>
        </w:rPr>
        <w:t>P &amp; L ac</w:t>
      </w:r>
      <w:r>
        <w:rPr>
          <w:rFonts w:ascii="Arial" w:hAnsi="Arial" w:cs="Arial"/>
          <w:color w:val="000000" w:themeColor="text1"/>
          <w:sz w:val="22"/>
          <w:szCs w:val="22"/>
        </w:rPr>
        <w:t>countability for both properties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21C802A" w14:textId="77777777" w:rsidR="005E39CD" w:rsidRPr="005E39CD" w:rsidRDefault="005E39CD" w:rsidP="005E39CD">
      <w:pPr>
        <w:pStyle w:val="ListParagraph"/>
        <w:numPr>
          <w:ilvl w:val="0"/>
          <w:numId w:val="15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Negotiated and liaised with</w:t>
      </w:r>
      <w:r w:rsidRPr="005E39CD">
        <w:t xml:space="preserve"> </w:t>
      </w:r>
      <w:r w:rsidRPr="005E39CD">
        <w:rPr>
          <w:rFonts w:ascii="Arial" w:hAnsi="Arial" w:cs="Arial"/>
          <w:color w:val="000000" w:themeColor="text1"/>
          <w:sz w:val="22"/>
          <w:szCs w:val="22"/>
        </w:rPr>
        <w:t>architects</w:t>
      </w:r>
      <w:r w:rsidR="008B04AB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5E39CD">
        <w:rPr>
          <w:rFonts w:ascii="Arial" w:hAnsi="Arial" w:cs="Arial"/>
          <w:color w:val="000000" w:themeColor="text1"/>
          <w:sz w:val="22"/>
          <w:szCs w:val="22"/>
        </w:rPr>
        <w:t xml:space="preserve">contractors,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suppliers for both </w:t>
      </w:r>
      <w:r w:rsidRPr="005E39CD">
        <w:rPr>
          <w:rFonts w:ascii="Arial" w:hAnsi="Arial" w:cs="Arial"/>
          <w:color w:val="000000" w:themeColor="text1"/>
          <w:sz w:val="22"/>
          <w:szCs w:val="22"/>
        </w:rPr>
        <w:t>projects</w:t>
      </w:r>
    </w:p>
    <w:p w14:paraId="1A6D718C" w14:textId="77777777" w:rsidR="00475391" w:rsidRPr="00D84D3A" w:rsidRDefault="002F3212" w:rsidP="00475391">
      <w:pPr>
        <w:pStyle w:val="ListParagraph"/>
        <w:numPr>
          <w:ilvl w:val="0"/>
          <w:numId w:val="15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Managed s</w:t>
      </w:r>
      <w:r w:rsidR="00475391" w:rsidRPr="00D84D3A">
        <w:rPr>
          <w:rFonts w:ascii="Arial" w:hAnsi="Arial" w:cs="Arial"/>
          <w:color w:val="000000" w:themeColor="text1"/>
          <w:sz w:val="22"/>
          <w:szCs w:val="22"/>
        </w:rPr>
        <w:t>taff</w:t>
      </w:r>
      <w:r>
        <w:rPr>
          <w:rFonts w:ascii="Arial" w:hAnsi="Arial" w:cs="Arial"/>
          <w:color w:val="000000" w:themeColor="text1"/>
          <w:sz w:val="22"/>
          <w:szCs w:val="22"/>
        </w:rPr>
        <w:t>ing of</w:t>
      </w:r>
      <w:r w:rsidR="00475391" w:rsidRPr="00D84D3A">
        <w:rPr>
          <w:rFonts w:ascii="Arial" w:hAnsi="Arial" w:cs="Arial"/>
          <w:color w:val="000000" w:themeColor="text1"/>
          <w:sz w:val="22"/>
          <w:szCs w:val="22"/>
        </w:rPr>
        <w:t xml:space="preserve"> both properties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and </w:t>
      </w:r>
      <w:r w:rsidR="008B04AB">
        <w:rPr>
          <w:rFonts w:ascii="Arial" w:hAnsi="Arial" w:cs="Arial"/>
          <w:color w:val="000000" w:themeColor="text1"/>
          <w:sz w:val="22"/>
          <w:szCs w:val="22"/>
        </w:rPr>
        <w:t xml:space="preserve">an </w:t>
      </w:r>
      <w:r>
        <w:rPr>
          <w:rFonts w:ascii="Arial" w:hAnsi="Arial" w:cs="Arial"/>
          <w:color w:val="000000" w:themeColor="text1"/>
          <w:sz w:val="22"/>
          <w:szCs w:val="22"/>
        </w:rPr>
        <w:t>office in Addis</w:t>
      </w:r>
      <w:r w:rsidR="008B04AB">
        <w:rPr>
          <w:rFonts w:ascii="Arial" w:hAnsi="Arial" w:cs="Arial"/>
          <w:color w:val="000000" w:themeColor="text1"/>
          <w:sz w:val="22"/>
          <w:szCs w:val="22"/>
        </w:rPr>
        <w:t xml:space="preserve"> Ababa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up to an establishment of</w:t>
      </w:r>
      <w:r w:rsidR="00475391" w:rsidRPr="00D84D3A">
        <w:rPr>
          <w:rFonts w:ascii="Arial" w:hAnsi="Arial" w:cs="Arial"/>
          <w:color w:val="000000" w:themeColor="text1"/>
          <w:sz w:val="22"/>
          <w:szCs w:val="22"/>
        </w:rPr>
        <w:t xml:space="preserve"> 275</w:t>
      </w:r>
    </w:p>
    <w:p w14:paraId="73A9DABB" w14:textId="77777777" w:rsidR="00475391" w:rsidRPr="002F3212" w:rsidRDefault="002F3212" w:rsidP="002F3212">
      <w:pPr>
        <w:pStyle w:val="ListParagraph"/>
        <w:numPr>
          <w:ilvl w:val="0"/>
          <w:numId w:val="15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Conducted a full review and Implemented a comprehensive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 xml:space="preserve"> sales and marketing strategy </w:t>
      </w:r>
    </w:p>
    <w:p w14:paraId="563924BA" w14:textId="77777777" w:rsidR="00475391" w:rsidRPr="00D84D3A" w:rsidRDefault="005E39CD" w:rsidP="005E39CD">
      <w:pPr>
        <w:pStyle w:val="ListParagraph"/>
        <w:numPr>
          <w:ilvl w:val="0"/>
          <w:numId w:val="15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Conducted negotiations</w:t>
      </w:r>
      <w:r w:rsidR="00586C0A" w:rsidRPr="00D84D3A">
        <w:rPr>
          <w:rFonts w:ascii="Arial" w:hAnsi="Arial" w:cs="Arial"/>
          <w:color w:val="000000" w:themeColor="text1"/>
          <w:sz w:val="22"/>
          <w:szCs w:val="22"/>
        </w:rPr>
        <w:t xml:space="preserve"> with the local and national</w:t>
      </w:r>
      <w:r w:rsidRPr="005E39CD">
        <w:t xml:space="preserve"> </w:t>
      </w:r>
      <w:r w:rsidRPr="005E39CD">
        <w:rPr>
          <w:rFonts w:ascii="Arial" w:hAnsi="Arial" w:cs="Arial"/>
          <w:color w:val="000000" w:themeColor="text1"/>
          <w:sz w:val="22"/>
          <w:szCs w:val="22"/>
        </w:rPr>
        <w:t>government</w:t>
      </w:r>
      <w:r>
        <w:rPr>
          <w:rFonts w:ascii="Arial" w:hAnsi="Arial" w:cs="Arial"/>
          <w:color w:val="000000" w:themeColor="text1"/>
          <w:sz w:val="22"/>
          <w:szCs w:val="22"/>
        </w:rPr>
        <w:t>s and</w:t>
      </w:r>
      <w:r w:rsidR="00586C0A" w:rsidRPr="00D84D3A">
        <w:rPr>
          <w:rFonts w:ascii="Arial" w:hAnsi="Arial" w:cs="Arial"/>
          <w:color w:val="000000" w:themeColor="text1"/>
          <w:sz w:val="22"/>
          <w:szCs w:val="22"/>
        </w:rPr>
        <w:t xml:space="preserve"> labo</w:t>
      </w:r>
      <w:r>
        <w:rPr>
          <w:rFonts w:ascii="Arial" w:hAnsi="Arial" w:cs="Arial"/>
          <w:color w:val="000000" w:themeColor="text1"/>
          <w:sz w:val="22"/>
          <w:szCs w:val="22"/>
        </w:rPr>
        <w:t>ur unions</w:t>
      </w:r>
    </w:p>
    <w:p w14:paraId="6942E9E1" w14:textId="77777777" w:rsidR="00475391" w:rsidRPr="00D84D3A" w:rsidRDefault="00586C0A" w:rsidP="00586C0A">
      <w:pPr>
        <w:pStyle w:val="ListParagraph"/>
        <w:numPr>
          <w:ilvl w:val="0"/>
          <w:numId w:val="15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Addis is the home of the African Union so often deal with </w:t>
      </w:r>
      <w:r w:rsidR="003734FC">
        <w:rPr>
          <w:rFonts w:ascii="Arial" w:hAnsi="Arial" w:cs="Arial"/>
          <w:color w:val="000000" w:themeColor="text1"/>
          <w:sz w:val="22"/>
          <w:szCs w:val="22"/>
        </w:rPr>
        <w:t>Heads of State and A</w:t>
      </w:r>
      <w:r w:rsidR="005E39CD">
        <w:rPr>
          <w:rFonts w:ascii="Arial" w:hAnsi="Arial" w:cs="Arial"/>
          <w:color w:val="000000" w:themeColor="text1"/>
          <w:sz w:val="22"/>
          <w:szCs w:val="22"/>
        </w:rPr>
        <w:t>mbassadors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71355AC" w14:textId="77777777" w:rsidR="00475391" w:rsidRPr="00D84D3A" w:rsidRDefault="005E39CD" w:rsidP="00586C0A">
      <w:pPr>
        <w:pStyle w:val="ListParagraph"/>
        <w:numPr>
          <w:ilvl w:val="0"/>
          <w:numId w:val="15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Held </w:t>
      </w:r>
      <w:r w:rsidR="00586C0A" w:rsidRPr="00D84D3A">
        <w:rPr>
          <w:rFonts w:ascii="Arial" w:hAnsi="Arial" w:cs="Arial"/>
          <w:color w:val="000000" w:themeColor="text1"/>
          <w:sz w:val="22"/>
          <w:szCs w:val="22"/>
        </w:rPr>
        <w:t xml:space="preserve">forums in </w:t>
      </w:r>
      <w:proofErr w:type="spellStart"/>
      <w:r w:rsidR="00586C0A" w:rsidRPr="00D84D3A">
        <w:rPr>
          <w:rFonts w:ascii="Arial" w:hAnsi="Arial" w:cs="Arial"/>
          <w:color w:val="000000" w:themeColor="text1"/>
          <w:sz w:val="22"/>
          <w:szCs w:val="22"/>
        </w:rPr>
        <w:t>Bahir</w:t>
      </w:r>
      <w:proofErr w:type="spellEnd"/>
      <w:r w:rsidR="00586C0A" w:rsidRPr="00D84D3A">
        <w:rPr>
          <w:rFonts w:ascii="Arial" w:hAnsi="Arial" w:cs="Arial"/>
          <w:color w:val="000000" w:themeColor="text1"/>
          <w:sz w:val="22"/>
          <w:szCs w:val="22"/>
        </w:rPr>
        <w:t xml:space="preserve"> Dar Avanti</w:t>
      </w:r>
      <w:r w:rsidR="003734FC">
        <w:rPr>
          <w:rFonts w:ascii="Arial" w:hAnsi="Arial" w:cs="Arial"/>
          <w:color w:val="000000" w:themeColor="text1"/>
          <w:sz w:val="22"/>
          <w:szCs w:val="22"/>
        </w:rPr>
        <w:t xml:space="preserve"> Blue Nile with Heads of S</w:t>
      </w:r>
      <w:r>
        <w:rPr>
          <w:rFonts w:ascii="Arial" w:hAnsi="Arial" w:cs="Arial"/>
          <w:color w:val="000000" w:themeColor="text1"/>
          <w:sz w:val="22"/>
          <w:szCs w:val="22"/>
        </w:rPr>
        <w:t>tate</w:t>
      </w:r>
    </w:p>
    <w:p w14:paraId="4BCA87C4" w14:textId="77777777" w:rsidR="00475391" w:rsidRPr="004A6184" w:rsidRDefault="00475391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33C753B4" w14:textId="77777777" w:rsidR="00F2613C" w:rsidRPr="00D84D3A" w:rsidRDefault="00F2613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D84D3A">
        <w:rPr>
          <w:rFonts w:ascii="Arial" w:eastAsia="Times New Roman" w:hAnsi="Arial" w:cs="Arial"/>
          <w:b/>
          <w:color w:val="000000" w:themeColor="text1"/>
        </w:rPr>
        <w:t>Venice</w:t>
      </w:r>
      <w:r w:rsidR="00475391" w:rsidRPr="00D84D3A">
        <w:rPr>
          <w:rFonts w:ascii="Arial" w:eastAsia="Times New Roman" w:hAnsi="Arial" w:cs="Arial"/>
          <w:b/>
          <w:color w:val="000000" w:themeColor="text1"/>
        </w:rPr>
        <w:t xml:space="preserve"> Simplon Orient Express, Italy</w:t>
      </w:r>
      <w:r w:rsidR="00F1460B">
        <w:rPr>
          <w:rFonts w:ascii="Arial" w:eastAsia="Times New Roman" w:hAnsi="Arial" w:cs="Arial"/>
          <w:b/>
          <w:color w:val="000000" w:themeColor="text1"/>
        </w:rPr>
        <w:t xml:space="preserve">           </w:t>
      </w:r>
      <w:r w:rsidR="00FE184C" w:rsidRPr="000E3B50">
        <w:rPr>
          <w:rFonts w:ascii="Arial" w:eastAsia="Times New Roman" w:hAnsi="Arial" w:cs="Arial"/>
          <w:b/>
          <w:caps/>
          <w:color w:val="000000" w:themeColor="text1"/>
        </w:rPr>
        <w:t>Consultant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ab/>
      </w:r>
      <w:r w:rsidRPr="00D84D3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  <w:t xml:space="preserve">          </w:t>
      </w:r>
      <w:r w:rsidR="00F1460B">
        <w:rPr>
          <w:rFonts w:ascii="Arial" w:eastAsia="Times New Roman" w:hAnsi="Arial" w:cs="Arial"/>
          <w:b/>
          <w:color w:val="000000" w:themeColor="text1"/>
        </w:rPr>
        <w:t xml:space="preserve">            </w:t>
      </w:r>
      <w:r w:rsidR="000E3B50">
        <w:rPr>
          <w:rFonts w:ascii="Arial" w:eastAsia="Times New Roman" w:hAnsi="Arial" w:cs="Arial"/>
          <w:b/>
          <w:color w:val="000000" w:themeColor="text1"/>
        </w:rPr>
        <w:t xml:space="preserve">2012 – 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>2012</w:t>
      </w:r>
    </w:p>
    <w:p w14:paraId="00E2F0A5" w14:textId="77777777" w:rsidR="00FE184C" w:rsidRPr="005E39CD" w:rsidRDefault="00FE184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1D368BA9" w14:textId="77777777" w:rsidR="00F2613C" w:rsidRPr="00D84D3A" w:rsidRDefault="00F2613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</w:rPr>
      </w:pPr>
      <w:r w:rsidRPr="00D84D3A">
        <w:rPr>
          <w:rFonts w:ascii="Arial" w:eastAsia="Times New Roman" w:hAnsi="Arial" w:cs="Arial"/>
          <w:color w:val="000000" w:themeColor="text1"/>
        </w:rPr>
        <w:t xml:space="preserve">Short-term </w:t>
      </w:r>
      <w:r w:rsidR="00475391" w:rsidRPr="00D84D3A">
        <w:rPr>
          <w:rFonts w:ascii="Arial" w:eastAsia="Times New Roman" w:hAnsi="Arial" w:cs="Arial"/>
          <w:color w:val="000000" w:themeColor="text1"/>
        </w:rPr>
        <w:t>contract</w:t>
      </w:r>
      <w:r w:rsidRPr="00D84D3A">
        <w:rPr>
          <w:rFonts w:ascii="Arial" w:eastAsia="Times New Roman" w:hAnsi="Arial" w:cs="Arial"/>
          <w:color w:val="000000" w:themeColor="text1"/>
        </w:rPr>
        <w:t xml:space="preserve"> consisting of reorganizing</w:t>
      </w:r>
      <w:r w:rsidR="003734FC">
        <w:rPr>
          <w:rFonts w:ascii="Arial" w:eastAsia="Times New Roman" w:hAnsi="Arial" w:cs="Arial"/>
          <w:color w:val="000000" w:themeColor="text1"/>
        </w:rPr>
        <w:t xml:space="preserve"> operations on the train and </w:t>
      </w:r>
      <w:r w:rsidRPr="00D84D3A">
        <w:rPr>
          <w:rFonts w:ascii="Arial" w:eastAsia="Times New Roman" w:hAnsi="Arial" w:cs="Arial"/>
          <w:color w:val="000000" w:themeColor="text1"/>
        </w:rPr>
        <w:t>head office</w:t>
      </w:r>
      <w:r w:rsidR="00475391" w:rsidRPr="00D84D3A">
        <w:rPr>
          <w:rFonts w:ascii="Arial" w:eastAsia="Times New Roman" w:hAnsi="Arial" w:cs="Arial"/>
          <w:color w:val="000000" w:themeColor="text1"/>
        </w:rPr>
        <w:t xml:space="preserve"> in</w:t>
      </w:r>
      <w:r w:rsidRPr="00D84D3A">
        <w:rPr>
          <w:rFonts w:ascii="Arial" w:eastAsia="Times New Roman" w:hAnsi="Arial" w:cs="Arial"/>
          <w:color w:val="000000" w:themeColor="text1"/>
        </w:rPr>
        <w:t xml:space="preserve"> Venice</w:t>
      </w:r>
      <w:r w:rsidR="008B04AB">
        <w:rPr>
          <w:rFonts w:ascii="Arial" w:eastAsia="Times New Roman" w:hAnsi="Arial" w:cs="Arial"/>
          <w:color w:val="000000" w:themeColor="text1"/>
        </w:rPr>
        <w:t xml:space="preserve"> and </w:t>
      </w:r>
      <w:r w:rsidR="00475391" w:rsidRPr="00D84D3A">
        <w:rPr>
          <w:rFonts w:ascii="Arial" w:eastAsia="Times New Roman" w:hAnsi="Arial" w:cs="Arial"/>
          <w:color w:val="000000" w:themeColor="text1"/>
        </w:rPr>
        <w:t>dealing with 75 staff</w:t>
      </w:r>
      <w:r w:rsidR="008B04AB">
        <w:rPr>
          <w:rFonts w:ascii="Arial" w:eastAsia="Times New Roman" w:hAnsi="Arial" w:cs="Arial"/>
          <w:color w:val="000000" w:themeColor="text1"/>
        </w:rPr>
        <w:t xml:space="preserve">, </w:t>
      </w:r>
      <w:r w:rsidR="00475391" w:rsidRPr="00D84D3A">
        <w:rPr>
          <w:rFonts w:ascii="Arial" w:eastAsia="Times New Roman" w:hAnsi="Arial" w:cs="Arial"/>
          <w:color w:val="000000" w:themeColor="text1"/>
        </w:rPr>
        <w:t>reporting to the General Manager</w:t>
      </w:r>
    </w:p>
    <w:p w14:paraId="5098A232" w14:textId="77777777" w:rsidR="00FE184C" w:rsidRPr="00CF32C0" w:rsidRDefault="00FE184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0A93284E" w14:textId="01ABE844" w:rsidR="00D84D3A" w:rsidRPr="005E39CD" w:rsidRDefault="00475391" w:rsidP="00F2613C">
      <w:pPr>
        <w:pStyle w:val="ListParagraph"/>
        <w:numPr>
          <w:ilvl w:val="0"/>
          <w:numId w:val="16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>Presented report</w:t>
      </w:r>
      <w:r w:rsidR="00E56E4F">
        <w:rPr>
          <w:rFonts w:ascii="Arial" w:hAnsi="Arial" w:cs="Arial"/>
          <w:color w:val="000000" w:themeColor="text1"/>
          <w:sz w:val="22"/>
          <w:szCs w:val="22"/>
        </w:rPr>
        <w:t>s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 w:rsidR="00586C0A" w:rsidRPr="00D84D3A">
        <w:rPr>
          <w:rFonts w:ascii="Arial" w:hAnsi="Arial" w:cs="Arial"/>
          <w:color w:val="000000" w:themeColor="text1"/>
          <w:sz w:val="22"/>
          <w:szCs w:val="22"/>
        </w:rPr>
        <w:t>increase productivity, reduce costs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by 2</w:t>
      </w:r>
      <w:r w:rsidR="003F5A83">
        <w:rPr>
          <w:rFonts w:ascii="Arial" w:hAnsi="Arial" w:cs="Arial"/>
          <w:color w:val="000000" w:themeColor="text1"/>
          <w:sz w:val="22"/>
          <w:szCs w:val="22"/>
        </w:rPr>
        <w:t>0%</w:t>
      </w:r>
      <w:r w:rsidR="003734FC">
        <w:rPr>
          <w:rFonts w:ascii="Arial" w:hAnsi="Arial" w:cs="Arial"/>
          <w:color w:val="000000" w:themeColor="text1"/>
          <w:sz w:val="22"/>
          <w:szCs w:val="22"/>
        </w:rPr>
        <w:t>,</w:t>
      </w:r>
      <w:r w:rsidR="003F5A83">
        <w:rPr>
          <w:rFonts w:ascii="Arial" w:hAnsi="Arial" w:cs="Arial"/>
          <w:color w:val="000000" w:themeColor="text1"/>
          <w:sz w:val="22"/>
          <w:szCs w:val="22"/>
        </w:rPr>
        <w:t xml:space="preserve"> and implement new menus</w:t>
      </w:r>
    </w:p>
    <w:p w14:paraId="4A7DE2BF" w14:textId="77777777" w:rsidR="00D84D3A" w:rsidRPr="004A6184" w:rsidRDefault="00D84D3A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5A708BE2" w14:textId="7A06F23F" w:rsidR="00F2613C" w:rsidRPr="00D84D3A" w:rsidRDefault="00475391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D84D3A">
        <w:rPr>
          <w:rFonts w:ascii="Arial" w:eastAsia="Times New Roman" w:hAnsi="Arial" w:cs="Arial"/>
          <w:b/>
          <w:color w:val="000000" w:themeColor="text1"/>
        </w:rPr>
        <w:t xml:space="preserve">Signature Life Hotels, 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>South Africa</w:t>
      </w:r>
      <w:r w:rsidRPr="00D84D3A">
        <w:rPr>
          <w:rFonts w:ascii="Arial" w:eastAsia="Times New Roman" w:hAnsi="Arial" w:cs="Arial"/>
          <w:b/>
          <w:color w:val="000000" w:themeColor="text1"/>
        </w:rPr>
        <w:t>,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F1460B">
        <w:rPr>
          <w:rFonts w:ascii="Arial" w:eastAsia="Times New Roman" w:hAnsi="Arial" w:cs="Arial"/>
          <w:b/>
          <w:color w:val="000000" w:themeColor="text1"/>
        </w:rPr>
        <w:tab/>
        <w:t xml:space="preserve">   </w:t>
      </w:r>
      <w:r w:rsidR="00934BD2">
        <w:rPr>
          <w:rFonts w:ascii="Arial" w:eastAsia="Times New Roman" w:hAnsi="Arial" w:cs="Arial"/>
          <w:b/>
          <w:caps/>
          <w:color w:val="000000" w:themeColor="text1"/>
        </w:rPr>
        <w:t xml:space="preserve">Operations Manager </w:t>
      </w:r>
      <w:r w:rsidR="000E3B50" w:rsidRPr="000E3B50">
        <w:rPr>
          <w:rFonts w:ascii="Arial" w:eastAsia="Times New Roman" w:hAnsi="Arial" w:cs="Arial"/>
          <w:b/>
          <w:caps/>
          <w:color w:val="000000" w:themeColor="text1"/>
        </w:rPr>
        <w:t>Africa</w:t>
      </w:r>
      <w:r w:rsidR="000E3B50">
        <w:rPr>
          <w:rFonts w:ascii="Arial" w:eastAsia="Times New Roman" w:hAnsi="Arial" w:cs="Arial"/>
          <w:b/>
          <w:caps/>
          <w:color w:val="000000" w:themeColor="text1"/>
        </w:rPr>
        <w:t xml:space="preserve">          </w:t>
      </w:r>
      <w:r w:rsidR="00F1460B">
        <w:rPr>
          <w:rFonts w:ascii="Arial" w:eastAsia="Times New Roman" w:hAnsi="Arial" w:cs="Arial"/>
          <w:b/>
          <w:caps/>
          <w:color w:val="000000" w:themeColor="text1"/>
        </w:rPr>
        <w:t xml:space="preserve">        </w:t>
      </w:r>
      <w:r w:rsidR="00BC0672">
        <w:rPr>
          <w:rFonts w:ascii="Arial" w:eastAsia="Times New Roman" w:hAnsi="Arial" w:cs="Arial"/>
          <w:b/>
          <w:caps/>
          <w:color w:val="000000" w:themeColor="text1"/>
        </w:rPr>
        <w:t xml:space="preserve"> </w:t>
      </w:r>
      <w:r w:rsidR="000E3B50">
        <w:rPr>
          <w:rFonts w:ascii="Arial" w:eastAsia="Times New Roman" w:hAnsi="Arial" w:cs="Arial"/>
          <w:b/>
          <w:color w:val="000000" w:themeColor="text1"/>
        </w:rPr>
        <w:t xml:space="preserve">2010 – 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>2012</w:t>
      </w:r>
    </w:p>
    <w:p w14:paraId="2AB3366B" w14:textId="77777777" w:rsidR="00F51725" w:rsidRPr="005E39CD" w:rsidRDefault="00F51725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383B6E21" w14:textId="77777777" w:rsidR="003F5A83" w:rsidRDefault="003F5A83" w:rsidP="00F51725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Responsible for three hotels in </w:t>
      </w:r>
      <w:r w:rsidR="003734FC">
        <w:rPr>
          <w:rFonts w:ascii="Arial" w:eastAsia="Times New Roman" w:hAnsi="Arial" w:cs="Arial"/>
          <w:color w:val="000000" w:themeColor="text1"/>
        </w:rPr>
        <w:t>Mozambique;</w:t>
      </w:r>
      <w:r>
        <w:rPr>
          <w:rFonts w:ascii="Arial" w:eastAsia="Times New Roman" w:hAnsi="Arial" w:cs="Arial"/>
          <w:color w:val="000000" w:themeColor="text1"/>
        </w:rPr>
        <w:t xml:space="preserve"> g</w:t>
      </w:r>
      <w:r w:rsidRPr="003F5A83">
        <w:rPr>
          <w:rFonts w:ascii="Arial" w:eastAsia="Times New Roman" w:hAnsi="Arial" w:cs="Arial"/>
          <w:color w:val="000000" w:themeColor="text1"/>
        </w:rPr>
        <w:t xml:space="preserve">olf resort in </w:t>
      </w:r>
      <w:r w:rsidR="008B04AB">
        <w:rPr>
          <w:rFonts w:ascii="Arial" w:eastAsia="Times New Roman" w:hAnsi="Arial" w:cs="Arial"/>
          <w:color w:val="000000" w:themeColor="text1"/>
        </w:rPr>
        <w:t>South Africa; l</w:t>
      </w:r>
      <w:r w:rsidR="003734FC">
        <w:rPr>
          <w:rFonts w:ascii="Arial" w:eastAsia="Times New Roman" w:hAnsi="Arial" w:cs="Arial"/>
          <w:color w:val="000000" w:themeColor="text1"/>
        </w:rPr>
        <w:t xml:space="preserve">odge in the Kruger park; two hotels in </w:t>
      </w:r>
      <w:proofErr w:type="spellStart"/>
      <w:r w:rsidR="003734FC">
        <w:rPr>
          <w:rFonts w:ascii="Arial" w:eastAsia="Times New Roman" w:hAnsi="Arial" w:cs="Arial"/>
          <w:color w:val="000000" w:themeColor="text1"/>
        </w:rPr>
        <w:t>Sandton</w:t>
      </w:r>
      <w:proofErr w:type="spellEnd"/>
      <w:r w:rsidR="003734FC">
        <w:rPr>
          <w:rFonts w:ascii="Arial" w:eastAsia="Times New Roman" w:hAnsi="Arial" w:cs="Arial"/>
          <w:color w:val="000000" w:themeColor="text1"/>
        </w:rPr>
        <w:t>;</w:t>
      </w:r>
      <w:r>
        <w:rPr>
          <w:rFonts w:ascii="Arial" w:eastAsia="Times New Roman" w:hAnsi="Arial" w:cs="Arial"/>
          <w:color w:val="000000" w:themeColor="text1"/>
        </w:rPr>
        <w:t xml:space="preserve"> one</w:t>
      </w:r>
      <w:r w:rsidR="008B04AB">
        <w:rPr>
          <w:rFonts w:ascii="Arial" w:eastAsia="Times New Roman" w:hAnsi="Arial" w:cs="Arial"/>
          <w:color w:val="000000" w:themeColor="text1"/>
        </w:rPr>
        <w:t xml:space="preserve"> hotel</w:t>
      </w:r>
      <w:r>
        <w:rPr>
          <w:rFonts w:ascii="Arial" w:eastAsia="Times New Roman" w:hAnsi="Arial" w:cs="Arial"/>
          <w:color w:val="000000" w:themeColor="text1"/>
        </w:rPr>
        <w:t xml:space="preserve"> in Kempton park</w:t>
      </w:r>
      <w:r w:rsidRPr="003F5A83">
        <w:rPr>
          <w:rFonts w:ascii="Arial" w:eastAsia="Times New Roman" w:hAnsi="Arial" w:cs="Arial"/>
          <w:color w:val="000000" w:themeColor="text1"/>
        </w:rPr>
        <w:t>, South Africa</w:t>
      </w:r>
      <w:r w:rsidR="003734FC">
        <w:rPr>
          <w:rFonts w:ascii="Arial" w:eastAsia="Times New Roman" w:hAnsi="Arial" w:cs="Arial"/>
          <w:color w:val="000000" w:themeColor="text1"/>
        </w:rPr>
        <w:t>;</w:t>
      </w:r>
      <w:r>
        <w:rPr>
          <w:rFonts w:ascii="Arial" w:eastAsia="Times New Roman" w:hAnsi="Arial" w:cs="Arial"/>
          <w:color w:val="000000" w:themeColor="text1"/>
        </w:rPr>
        <w:t xml:space="preserve"> and two</w:t>
      </w:r>
      <w:r w:rsidR="008B04AB">
        <w:rPr>
          <w:rFonts w:ascii="Arial" w:eastAsia="Times New Roman" w:hAnsi="Arial" w:cs="Arial"/>
          <w:color w:val="000000" w:themeColor="text1"/>
        </w:rPr>
        <w:t xml:space="preserve"> hotels</w:t>
      </w:r>
      <w:r w:rsidRPr="003F5A83">
        <w:rPr>
          <w:rFonts w:ascii="Arial" w:eastAsia="Times New Roman" w:hAnsi="Arial" w:cs="Arial"/>
          <w:color w:val="000000" w:themeColor="text1"/>
        </w:rPr>
        <w:t xml:space="preserve"> in Madagascar</w:t>
      </w:r>
      <w:r w:rsidR="003734FC">
        <w:rPr>
          <w:rFonts w:ascii="Arial" w:eastAsia="Times New Roman" w:hAnsi="Arial" w:cs="Arial"/>
          <w:color w:val="000000" w:themeColor="text1"/>
        </w:rPr>
        <w:t>;</w:t>
      </w:r>
      <w:r>
        <w:rPr>
          <w:rFonts w:ascii="Arial" w:eastAsia="Times New Roman" w:hAnsi="Arial" w:cs="Arial"/>
          <w:color w:val="000000" w:themeColor="text1"/>
        </w:rPr>
        <w:t xml:space="preserve"> reporting to the CEO</w:t>
      </w:r>
      <w:r w:rsidR="003734FC">
        <w:rPr>
          <w:rFonts w:ascii="Arial" w:eastAsia="Times New Roman" w:hAnsi="Arial" w:cs="Arial"/>
          <w:color w:val="000000" w:themeColor="text1"/>
        </w:rPr>
        <w:t>.</w:t>
      </w:r>
    </w:p>
    <w:p w14:paraId="5AFCB7DC" w14:textId="77777777" w:rsidR="003F5A83" w:rsidRPr="00CF32C0" w:rsidRDefault="003F5A83" w:rsidP="00F51725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2C2664E4" w14:textId="77777777" w:rsidR="003F5A83" w:rsidRPr="008B04AB" w:rsidRDefault="003734FC" w:rsidP="003F5A83">
      <w:pPr>
        <w:pStyle w:val="ListParagraph"/>
        <w:numPr>
          <w:ilvl w:val="0"/>
          <w:numId w:val="16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B04AB">
        <w:rPr>
          <w:rFonts w:ascii="Arial" w:hAnsi="Arial" w:cs="Arial"/>
          <w:color w:val="000000" w:themeColor="text1"/>
          <w:sz w:val="22"/>
          <w:szCs w:val="22"/>
        </w:rPr>
        <w:lastRenderedPageBreak/>
        <w:t>M</w:t>
      </w:r>
      <w:r w:rsidR="008B04AB" w:rsidRPr="008B04AB">
        <w:rPr>
          <w:rFonts w:ascii="Arial" w:hAnsi="Arial" w:cs="Arial"/>
          <w:color w:val="000000" w:themeColor="text1"/>
          <w:sz w:val="22"/>
          <w:szCs w:val="22"/>
        </w:rPr>
        <w:t>anaged</w:t>
      </w:r>
      <w:r w:rsidR="003F5A83" w:rsidRPr="008B04AB">
        <w:rPr>
          <w:rFonts w:ascii="Arial" w:hAnsi="Arial" w:cs="Arial"/>
          <w:color w:val="000000" w:themeColor="text1"/>
          <w:sz w:val="22"/>
          <w:szCs w:val="22"/>
        </w:rPr>
        <w:t xml:space="preserve"> 500 staff through nine GMs and</w:t>
      </w:r>
      <w:r w:rsidRPr="008B04AB">
        <w:rPr>
          <w:rFonts w:ascii="Arial" w:hAnsi="Arial" w:cs="Arial"/>
          <w:color w:val="000000" w:themeColor="text1"/>
          <w:sz w:val="22"/>
          <w:szCs w:val="22"/>
        </w:rPr>
        <w:t xml:space="preserve"> controlled</w:t>
      </w:r>
      <w:r w:rsidR="006A790F">
        <w:rPr>
          <w:rFonts w:ascii="Arial" w:hAnsi="Arial" w:cs="Arial"/>
          <w:color w:val="000000" w:themeColor="text1"/>
          <w:sz w:val="22"/>
          <w:szCs w:val="22"/>
        </w:rPr>
        <w:t xml:space="preserve"> a monthly </w:t>
      </w:r>
      <w:r w:rsidR="003F5A83" w:rsidRPr="008B04AB">
        <w:rPr>
          <w:rFonts w:ascii="Arial" w:hAnsi="Arial" w:cs="Arial"/>
          <w:color w:val="000000" w:themeColor="text1"/>
          <w:sz w:val="22"/>
          <w:szCs w:val="22"/>
        </w:rPr>
        <w:t>turnover of</w:t>
      </w:r>
      <w:r w:rsidRPr="008B04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A790F">
        <w:rPr>
          <w:rFonts w:ascii="Arial" w:hAnsi="Arial" w:cs="Arial"/>
          <w:color w:val="000000" w:themeColor="text1"/>
          <w:sz w:val="22"/>
          <w:szCs w:val="22"/>
        </w:rPr>
        <w:t>ZAR 20 million</w:t>
      </w:r>
    </w:p>
    <w:p w14:paraId="57F93CDE" w14:textId="689AFDD0" w:rsidR="00CF32C0" w:rsidRPr="008B04AB" w:rsidRDefault="00CF32C0" w:rsidP="00CF32C0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B04AB">
        <w:rPr>
          <w:rFonts w:ascii="Arial" w:hAnsi="Arial" w:cs="Arial"/>
          <w:color w:val="000000" w:themeColor="text1"/>
          <w:sz w:val="22"/>
          <w:szCs w:val="22"/>
        </w:rPr>
        <w:t xml:space="preserve">Supervised the launches of the two new-build </w:t>
      </w:r>
      <w:r w:rsidR="00510D17">
        <w:rPr>
          <w:rFonts w:ascii="Arial" w:hAnsi="Arial" w:cs="Arial"/>
          <w:color w:val="000000" w:themeColor="text1"/>
          <w:sz w:val="22"/>
          <w:szCs w:val="22"/>
        </w:rPr>
        <w:t>hotels in Madagascar</w:t>
      </w:r>
      <w:r w:rsidRPr="008B04AB">
        <w:rPr>
          <w:sz w:val="22"/>
          <w:szCs w:val="22"/>
        </w:rPr>
        <w:t xml:space="preserve"> </w:t>
      </w:r>
    </w:p>
    <w:p w14:paraId="0FA0F9C7" w14:textId="77777777" w:rsidR="00F1460B" w:rsidRPr="008B04AB" w:rsidRDefault="00CF32C0" w:rsidP="00F1460B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B04AB">
        <w:rPr>
          <w:rFonts w:ascii="Arial" w:hAnsi="Arial" w:cs="Arial"/>
          <w:color w:val="000000" w:themeColor="text1"/>
          <w:sz w:val="22"/>
          <w:szCs w:val="22"/>
        </w:rPr>
        <w:t>Held all negotiations with</w:t>
      </w:r>
      <w:r w:rsidR="003734FC" w:rsidRPr="008B04AB">
        <w:rPr>
          <w:rFonts w:ascii="Arial" w:hAnsi="Arial" w:cs="Arial"/>
          <w:color w:val="000000" w:themeColor="text1"/>
          <w:sz w:val="22"/>
          <w:szCs w:val="22"/>
        </w:rPr>
        <w:t xml:space="preserve"> local and national government</w:t>
      </w:r>
      <w:r w:rsidR="006344B3">
        <w:rPr>
          <w:rFonts w:ascii="Arial" w:hAnsi="Arial" w:cs="Arial"/>
          <w:color w:val="000000" w:themeColor="text1"/>
          <w:sz w:val="22"/>
          <w:szCs w:val="22"/>
        </w:rPr>
        <w:t>,</w:t>
      </w:r>
      <w:r w:rsidR="003734FC" w:rsidRPr="008B04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04AB">
        <w:rPr>
          <w:rFonts w:ascii="Arial" w:hAnsi="Arial" w:cs="Arial"/>
          <w:color w:val="000000" w:themeColor="text1"/>
          <w:sz w:val="22"/>
          <w:szCs w:val="22"/>
        </w:rPr>
        <w:t xml:space="preserve">and labour unions </w:t>
      </w:r>
    </w:p>
    <w:p w14:paraId="2D9AF4B3" w14:textId="77777777" w:rsidR="004A6184" w:rsidRPr="008B04AB" w:rsidRDefault="00F1460B" w:rsidP="004A6184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B04AB">
        <w:rPr>
          <w:rFonts w:ascii="Arial" w:hAnsi="Arial" w:cs="Arial"/>
          <w:color w:val="000000" w:themeColor="text1"/>
          <w:sz w:val="22"/>
          <w:szCs w:val="22"/>
        </w:rPr>
        <w:t>Developed and implemented sales strategies with sales team</w:t>
      </w:r>
      <w:r w:rsidR="004A6184" w:rsidRPr="008B04AB">
        <w:rPr>
          <w:sz w:val="22"/>
          <w:szCs w:val="22"/>
        </w:rPr>
        <w:t xml:space="preserve"> </w:t>
      </w:r>
    </w:p>
    <w:p w14:paraId="2CAA53B7" w14:textId="77777777" w:rsidR="005E39CD" w:rsidRPr="008B04AB" w:rsidRDefault="004A6184" w:rsidP="004A6184">
      <w:pPr>
        <w:pStyle w:val="ListParagraph"/>
        <w:numPr>
          <w:ilvl w:val="0"/>
          <w:numId w:val="1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8B04AB">
        <w:rPr>
          <w:rFonts w:ascii="Arial" w:hAnsi="Arial" w:cs="Arial"/>
          <w:color w:val="000000" w:themeColor="text1"/>
          <w:sz w:val="22"/>
          <w:szCs w:val="22"/>
        </w:rPr>
        <w:t>Secured new management contracts and held negotiations with the private owners</w:t>
      </w:r>
    </w:p>
    <w:p w14:paraId="1D5A6169" w14:textId="77777777" w:rsidR="00D84D3A" w:rsidRPr="008B04AB" w:rsidRDefault="00CF32C0" w:rsidP="00F51725">
      <w:pPr>
        <w:pStyle w:val="ListParagraph"/>
        <w:numPr>
          <w:ilvl w:val="0"/>
          <w:numId w:val="16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B04AB">
        <w:rPr>
          <w:rFonts w:ascii="Arial" w:hAnsi="Arial" w:cs="Arial"/>
          <w:color w:val="000000" w:themeColor="text1"/>
          <w:sz w:val="22"/>
          <w:szCs w:val="22"/>
        </w:rPr>
        <w:t>Drove</w:t>
      </w:r>
      <w:r w:rsidR="006344B3">
        <w:rPr>
          <w:rFonts w:ascii="Arial" w:hAnsi="Arial" w:cs="Arial"/>
          <w:color w:val="000000" w:themeColor="text1"/>
          <w:sz w:val="22"/>
          <w:szCs w:val="22"/>
        </w:rPr>
        <w:t xml:space="preserve"> operational improvements</w:t>
      </w:r>
      <w:r w:rsidR="00F2613C" w:rsidRPr="008B04AB">
        <w:rPr>
          <w:rFonts w:ascii="Arial" w:hAnsi="Arial" w:cs="Arial"/>
          <w:color w:val="000000" w:themeColor="text1"/>
          <w:sz w:val="22"/>
          <w:szCs w:val="22"/>
        </w:rPr>
        <w:t xml:space="preserve"> maximising the value of the asset base while ensuring a tigh</w:t>
      </w:r>
      <w:r w:rsidRPr="008B04AB">
        <w:rPr>
          <w:rFonts w:ascii="Arial" w:hAnsi="Arial" w:cs="Arial"/>
          <w:color w:val="000000" w:themeColor="text1"/>
          <w:sz w:val="22"/>
          <w:szCs w:val="22"/>
        </w:rPr>
        <w:t>t control on operational costs</w:t>
      </w:r>
    </w:p>
    <w:p w14:paraId="2F57A906" w14:textId="77777777" w:rsidR="00F2613C" w:rsidRPr="008B04AB" w:rsidRDefault="00F2613C" w:rsidP="00F51725">
      <w:pPr>
        <w:pStyle w:val="ListParagraph"/>
        <w:numPr>
          <w:ilvl w:val="0"/>
          <w:numId w:val="16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B04AB">
        <w:rPr>
          <w:rFonts w:ascii="Arial" w:hAnsi="Arial" w:cs="Arial"/>
          <w:color w:val="000000" w:themeColor="text1"/>
          <w:sz w:val="22"/>
          <w:szCs w:val="22"/>
        </w:rPr>
        <w:t>Responsible for monitoring and continually improving standards of performance and quality within the hotel operatio</w:t>
      </w:r>
      <w:r w:rsidR="00CF32C0" w:rsidRPr="008B04AB">
        <w:rPr>
          <w:rFonts w:ascii="Arial" w:hAnsi="Arial" w:cs="Arial"/>
          <w:color w:val="000000" w:themeColor="text1"/>
          <w:sz w:val="22"/>
          <w:szCs w:val="22"/>
        </w:rPr>
        <w:t>ns</w:t>
      </w:r>
      <w:r w:rsidRPr="008B04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0FC27A4" w14:textId="23EE880F" w:rsidR="00F2613C" w:rsidRPr="008B04AB" w:rsidRDefault="00CF32C0" w:rsidP="00F51725">
      <w:pPr>
        <w:pStyle w:val="ListParagraph"/>
        <w:numPr>
          <w:ilvl w:val="0"/>
          <w:numId w:val="16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B04AB">
        <w:rPr>
          <w:rFonts w:ascii="Arial" w:hAnsi="Arial" w:cs="Arial"/>
          <w:color w:val="000000" w:themeColor="text1"/>
          <w:sz w:val="22"/>
          <w:szCs w:val="22"/>
        </w:rPr>
        <w:t>Oversaw h</w:t>
      </w:r>
      <w:r w:rsidR="00F2613C" w:rsidRPr="008B04AB">
        <w:rPr>
          <w:rFonts w:ascii="Arial" w:hAnsi="Arial" w:cs="Arial"/>
          <w:color w:val="000000" w:themeColor="text1"/>
          <w:sz w:val="22"/>
          <w:szCs w:val="22"/>
        </w:rPr>
        <w:t>otel development projects with NE</w:t>
      </w:r>
      <w:r w:rsidRPr="008B04AB">
        <w:rPr>
          <w:rFonts w:ascii="Arial" w:hAnsi="Arial" w:cs="Arial"/>
          <w:color w:val="000000" w:themeColor="text1"/>
          <w:sz w:val="22"/>
          <w:szCs w:val="22"/>
        </w:rPr>
        <w:t xml:space="preserve">F </w:t>
      </w:r>
      <w:r w:rsidR="00E56E4F">
        <w:rPr>
          <w:rFonts w:ascii="Arial" w:hAnsi="Arial" w:cs="Arial"/>
          <w:color w:val="000000" w:themeColor="text1"/>
          <w:sz w:val="22"/>
          <w:szCs w:val="22"/>
        </w:rPr>
        <w:t xml:space="preserve">(National Empowerment Fund) </w:t>
      </w:r>
      <w:r w:rsidRPr="008B04AB">
        <w:rPr>
          <w:rFonts w:ascii="Arial" w:hAnsi="Arial" w:cs="Arial"/>
          <w:color w:val="000000" w:themeColor="text1"/>
          <w:sz w:val="22"/>
          <w:szCs w:val="22"/>
        </w:rPr>
        <w:t>and other financial institutions</w:t>
      </w:r>
      <w:r w:rsidR="00F2613C" w:rsidRPr="008B04A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4899DF5" w14:textId="77777777" w:rsidR="00F51725" w:rsidRPr="008B04AB" w:rsidRDefault="003734FC" w:rsidP="00CF32C0">
      <w:pPr>
        <w:pStyle w:val="ListParagraph"/>
        <w:numPr>
          <w:ilvl w:val="0"/>
          <w:numId w:val="16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8B04AB">
        <w:rPr>
          <w:rFonts w:ascii="Arial" w:hAnsi="Arial" w:cs="Arial"/>
          <w:color w:val="000000" w:themeColor="text1"/>
          <w:sz w:val="22"/>
          <w:szCs w:val="22"/>
        </w:rPr>
        <w:t>Increased sales across</w:t>
      </w:r>
      <w:r w:rsidR="00586C0A" w:rsidRPr="008B04AB">
        <w:rPr>
          <w:rFonts w:ascii="Arial" w:hAnsi="Arial" w:cs="Arial"/>
          <w:color w:val="000000" w:themeColor="text1"/>
          <w:sz w:val="22"/>
          <w:szCs w:val="22"/>
        </w:rPr>
        <w:t xml:space="preserve"> all properties</w:t>
      </w:r>
      <w:r w:rsidR="006344B3">
        <w:rPr>
          <w:rFonts w:ascii="Arial" w:hAnsi="Arial" w:cs="Arial"/>
          <w:color w:val="000000" w:themeColor="text1"/>
          <w:sz w:val="22"/>
          <w:szCs w:val="22"/>
        </w:rPr>
        <w:t xml:space="preserve"> by</w:t>
      </w:r>
      <w:r w:rsidR="00586C0A" w:rsidRPr="008B04AB">
        <w:rPr>
          <w:rFonts w:ascii="Arial" w:hAnsi="Arial" w:cs="Arial"/>
          <w:color w:val="000000" w:themeColor="text1"/>
          <w:sz w:val="22"/>
          <w:szCs w:val="22"/>
        </w:rPr>
        <w:t xml:space="preserve"> an average of 20% </w:t>
      </w:r>
    </w:p>
    <w:p w14:paraId="5E7DC8F9" w14:textId="77777777" w:rsidR="00F2613C" w:rsidRPr="004A6184" w:rsidRDefault="00F2613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1A93D3CC" w14:textId="77777777" w:rsidR="00F2613C" w:rsidRPr="00D84D3A" w:rsidRDefault="00F2613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proofErr w:type="spellStart"/>
      <w:r w:rsidRPr="00D84D3A">
        <w:rPr>
          <w:rFonts w:ascii="Arial" w:eastAsia="Times New Roman" w:hAnsi="Arial" w:cs="Arial"/>
          <w:b/>
          <w:color w:val="000000" w:themeColor="text1"/>
        </w:rPr>
        <w:t>Jesmonds</w:t>
      </w:r>
      <w:proofErr w:type="spellEnd"/>
      <w:r w:rsidRPr="00D84D3A">
        <w:rPr>
          <w:rFonts w:ascii="Arial" w:eastAsia="Times New Roman" w:hAnsi="Arial" w:cs="Arial"/>
          <w:b/>
          <w:color w:val="000000" w:themeColor="text1"/>
        </w:rPr>
        <w:t xml:space="preserve"> of </w:t>
      </w:r>
      <w:proofErr w:type="spellStart"/>
      <w:r w:rsidRPr="00D84D3A">
        <w:rPr>
          <w:rFonts w:ascii="Arial" w:eastAsia="Times New Roman" w:hAnsi="Arial" w:cs="Arial"/>
          <w:b/>
          <w:color w:val="000000" w:themeColor="text1"/>
        </w:rPr>
        <w:t>Highworth</w:t>
      </w:r>
      <w:proofErr w:type="spellEnd"/>
      <w:r w:rsidR="00F1460B">
        <w:rPr>
          <w:rFonts w:ascii="Arial" w:eastAsia="Times New Roman" w:hAnsi="Arial" w:cs="Arial"/>
          <w:b/>
          <w:color w:val="000000" w:themeColor="text1"/>
        </w:rPr>
        <w:t>,</w:t>
      </w:r>
      <w:r w:rsidRPr="00D84D3A">
        <w:rPr>
          <w:rFonts w:ascii="Arial" w:eastAsia="Times New Roman" w:hAnsi="Arial" w:cs="Arial"/>
          <w:b/>
          <w:color w:val="000000" w:themeColor="text1"/>
        </w:rPr>
        <w:t xml:space="preserve"> Engl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 xml:space="preserve">and 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F1460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CF32C0" w:rsidRPr="000E3B50">
        <w:rPr>
          <w:rFonts w:ascii="Arial" w:eastAsia="Times New Roman" w:hAnsi="Arial" w:cs="Arial"/>
          <w:b/>
          <w:caps/>
          <w:color w:val="000000" w:themeColor="text1"/>
        </w:rPr>
        <w:t xml:space="preserve"> </w:t>
      </w:r>
      <w:r w:rsidR="009849B8" w:rsidRPr="000E3B50">
        <w:rPr>
          <w:rFonts w:ascii="Arial" w:eastAsia="Times New Roman" w:hAnsi="Arial" w:cs="Arial"/>
          <w:b/>
          <w:caps/>
          <w:color w:val="000000" w:themeColor="text1"/>
        </w:rPr>
        <w:t>Director</w:t>
      </w:r>
      <w:r w:rsidR="00FE184C" w:rsidRPr="000E3B50">
        <w:rPr>
          <w:rFonts w:ascii="Arial" w:eastAsia="Times New Roman" w:hAnsi="Arial" w:cs="Arial"/>
          <w:b/>
          <w:caps/>
          <w:color w:val="000000" w:themeColor="text1"/>
        </w:rPr>
        <w:t xml:space="preserve"> </w:t>
      </w:r>
      <w:r w:rsidR="00FE184C" w:rsidRPr="000E3B50">
        <w:rPr>
          <w:rFonts w:ascii="Arial" w:eastAsia="Times New Roman" w:hAnsi="Arial" w:cs="Arial"/>
          <w:b/>
          <w:caps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aps/>
          <w:color w:val="000000" w:themeColor="text1"/>
        </w:rPr>
        <w:tab/>
      </w:r>
      <w:r w:rsidR="00934BD2">
        <w:rPr>
          <w:rFonts w:ascii="Arial" w:eastAsia="Times New Roman" w:hAnsi="Arial" w:cs="Arial"/>
          <w:b/>
          <w:caps/>
          <w:color w:val="000000" w:themeColor="text1"/>
        </w:rPr>
        <w:tab/>
      </w:r>
      <w:r w:rsidR="00934BD2">
        <w:rPr>
          <w:rFonts w:ascii="Arial" w:eastAsia="Times New Roman" w:hAnsi="Arial" w:cs="Arial"/>
          <w:b/>
          <w:caps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aps/>
          <w:color w:val="000000" w:themeColor="text1"/>
        </w:rPr>
        <w:t xml:space="preserve">          </w:t>
      </w:r>
      <w:r w:rsidR="000E3B50">
        <w:rPr>
          <w:rFonts w:ascii="Arial" w:eastAsia="Times New Roman" w:hAnsi="Arial" w:cs="Arial"/>
          <w:b/>
          <w:color w:val="000000" w:themeColor="text1"/>
        </w:rPr>
        <w:t xml:space="preserve">2008 – 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>2010</w:t>
      </w:r>
    </w:p>
    <w:p w14:paraId="3430FCB2" w14:textId="77777777" w:rsidR="00FE184C" w:rsidRPr="003F5A83" w:rsidRDefault="00FE184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565B0C5C" w14:textId="77777777" w:rsidR="00F2613C" w:rsidRPr="00D84D3A" w:rsidRDefault="006A790F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Managed GBP 1</w:t>
      </w:r>
      <w:r w:rsidR="009849B8" w:rsidRPr="00D84D3A">
        <w:rPr>
          <w:rFonts w:ascii="Arial" w:eastAsia="Times New Roman" w:hAnsi="Arial" w:cs="Arial"/>
          <w:color w:val="000000" w:themeColor="text1"/>
        </w:rPr>
        <w:t>m</w:t>
      </w:r>
      <w:r>
        <w:rPr>
          <w:rFonts w:ascii="Arial" w:eastAsia="Times New Roman" w:hAnsi="Arial" w:cs="Arial"/>
          <w:color w:val="000000" w:themeColor="text1"/>
        </w:rPr>
        <w:t>illion</w:t>
      </w:r>
      <w:r w:rsidR="009849B8" w:rsidRPr="00D84D3A">
        <w:rPr>
          <w:rFonts w:ascii="Arial" w:eastAsia="Times New Roman" w:hAnsi="Arial" w:cs="Arial"/>
          <w:color w:val="000000" w:themeColor="text1"/>
        </w:rPr>
        <w:t xml:space="preserve"> annual turnover</w:t>
      </w:r>
      <w:r w:rsidR="00BA3585">
        <w:rPr>
          <w:rFonts w:ascii="Arial" w:eastAsia="Times New Roman" w:hAnsi="Arial" w:cs="Arial"/>
          <w:color w:val="000000" w:themeColor="text1"/>
        </w:rPr>
        <w:t>,</w:t>
      </w:r>
      <w:r w:rsidR="009849B8" w:rsidRPr="00D84D3A">
        <w:rPr>
          <w:rFonts w:ascii="Arial" w:eastAsia="Times New Roman" w:hAnsi="Arial" w:cs="Arial"/>
          <w:color w:val="000000" w:themeColor="text1"/>
        </w:rPr>
        <w:t xml:space="preserve"> 15 bedroom</w:t>
      </w:r>
      <w:r w:rsidR="00BA3585">
        <w:rPr>
          <w:rFonts w:ascii="Arial" w:eastAsia="Times New Roman" w:hAnsi="Arial" w:cs="Arial"/>
          <w:color w:val="000000" w:themeColor="text1"/>
        </w:rPr>
        <w:t xml:space="preserve">, </w:t>
      </w:r>
      <w:r w:rsidR="00F2613C" w:rsidRPr="00D84D3A">
        <w:rPr>
          <w:rFonts w:ascii="Arial" w:eastAsia="Times New Roman" w:hAnsi="Arial" w:cs="Arial"/>
          <w:color w:val="000000" w:themeColor="text1"/>
        </w:rPr>
        <w:t>AA 5 red star boutique hotel with</w:t>
      </w:r>
      <w:r w:rsidR="006344B3">
        <w:rPr>
          <w:rFonts w:ascii="Arial" w:eastAsia="Times New Roman" w:hAnsi="Arial" w:cs="Arial"/>
          <w:color w:val="000000" w:themeColor="text1"/>
        </w:rPr>
        <w:t xml:space="preserve"> two</w:t>
      </w:r>
      <w:r w:rsidR="003734FC">
        <w:rPr>
          <w:rFonts w:ascii="Arial" w:eastAsia="Times New Roman" w:hAnsi="Arial" w:cs="Arial"/>
          <w:color w:val="000000" w:themeColor="text1"/>
        </w:rPr>
        <w:t xml:space="preserve"> Rosette restaurant:</w:t>
      </w:r>
      <w:r w:rsidR="009849B8" w:rsidRPr="00D84D3A">
        <w:rPr>
          <w:rFonts w:ascii="Arial" w:eastAsia="Times New Roman" w:hAnsi="Arial" w:cs="Arial"/>
          <w:color w:val="000000" w:themeColor="text1"/>
        </w:rPr>
        <w:t xml:space="preserve"> listed</w:t>
      </w:r>
      <w:r w:rsidR="003734FC">
        <w:rPr>
          <w:rFonts w:ascii="Arial" w:eastAsia="Times New Roman" w:hAnsi="Arial" w:cs="Arial"/>
          <w:color w:val="000000" w:themeColor="text1"/>
        </w:rPr>
        <w:t xml:space="preserve"> as</w:t>
      </w:r>
      <w:r w:rsidR="00F2613C" w:rsidRPr="00D84D3A">
        <w:rPr>
          <w:rFonts w:ascii="Arial" w:eastAsia="Times New Roman" w:hAnsi="Arial" w:cs="Arial"/>
          <w:color w:val="000000" w:themeColor="text1"/>
        </w:rPr>
        <w:t xml:space="preserve"> top 10</w:t>
      </w:r>
      <w:r w:rsidR="003734FC">
        <w:rPr>
          <w:rFonts w:ascii="Arial" w:eastAsia="Times New Roman" w:hAnsi="Arial" w:cs="Arial"/>
          <w:color w:val="000000" w:themeColor="text1"/>
        </w:rPr>
        <w:t>0 hundred restaurant</w:t>
      </w:r>
      <w:r w:rsidR="009849B8" w:rsidRPr="00D84D3A">
        <w:rPr>
          <w:rFonts w:ascii="Arial" w:eastAsia="Times New Roman" w:hAnsi="Arial" w:cs="Arial"/>
          <w:color w:val="000000" w:themeColor="text1"/>
        </w:rPr>
        <w:t xml:space="preserve"> in the UK,</w:t>
      </w:r>
      <w:r w:rsidR="003734FC">
        <w:rPr>
          <w:rFonts w:ascii="Arial" w:eastAsia="Times New Roman" w:hAnsi="Arial" w:cs="Arial"/>
          <w:color w:val="000000" w:themeColor="text1"/>
        </w:rPr>
        <w:t xml:space="preserve"> responsible </w:t>
      </w:r>
      <w:r w:rsidR="004A6184">
        <w:rPr>
          <w:rFonts w:ascii="Arial" w:eastAsia="Times New Roman" w:hAnsi="Arial" w:cs="Arial"/>
          <w:color w:val="000000" w:themeColor="text1"/>
        </w:rPr>
        <w:t xml:space="preserve">for </w:t>
      </w:r>
      <w:r w:rsidR="004A6184" w:rsidRPr="00D84D3A">
        <w:rPr>
          <w:rFonts w:ascii="Arial" w:eastAsia="Times New Roman" w:hAnsi="Arial" w:cs="Arial"/>
          <w:color w:val="000000" w:themeColor="text1"/>
        </w:rPr>
        <w:t>20</w:t>
      </w:r>
      <w:r w:rsidR="009849B8" w:rsidRPr="00D84D3A">
        <w:rPr>
          <w:rFonts w:ascii="Arial" w:eastAsia="Times New Roman" w:hAnsi="Arial" w:cs="Arial"/>
          <w:color w:val="000000" w:themeColor="text1"/>
        </w:rPr>
        <w:t xml:space="preserve"> staff, reporting to the owner </w:t>
      </w:r>
    </w:p>
    <w:p w14:paraId="7DF5FB23" w14:textId="77777777" w:rsidR="009849B8" w:rsidRPr="004A6184" w:rsidRDefault="009849B8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60B0661F" w14:textId="77777777" w:rsidR="009849B8" w:rsidRPr="00D84D3A" w:rsidRDefault="003734FC" w:rsidP="009849B8">
      <w:pPr>
        <w:pStyle w:val="ListParagraph"/>
        <w:numPr>
          <w:ilvl w:val="0"/>
          <w:numId w:val="17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Tasked with f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>ull P&amp;L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responsibility</w:t>
      </w:r>
    </w:p>
    <w:p w14:paraId="6A4AAF91" w14:textId="77777777" w:rsidR="009849B8" w:rsidRPr="00D84D3A" w:rsidRDefault="003734FC" w:rsidP="009849B8">
      <w:pPr>
        <w:pStyle w:val="ListParagraph"/>
        <w:numPr>
          <w:ilvl w:val="0"/>
          <w:numId w:val="17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Oversaw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 xml:space="preserve"> scheduling, h</w:t>
      </w:r>
      <w:r>
        <w:rPr>
          <w:rFonts w:ascii="Arial" w:hAnsi="Arial" w:cs="Arial"/>
          <w:color w:val="000000" w:themeColor="text1"/>
          <w:sz w:val="22"/>
          <w:szCs w:val="22"/>
        </w:rPr>
        <w:t>iring, and training operations</w:t>
      </w:r>
    </w:p>
    <w:p w14:paraId="4E3E34A0" w14:textId="77777777" w:rsidR="009849B8" w:rsidRPr="00D84D3A" w:rsidRDefault="00F2613C" w:rsidP="00586C0A">
      <w:pPr>
        <w:pStyle w:val="ListParagraph"/>
        <w:numPr>
          <w:ilvl w:val="0"/>
          <w:numId w:val="17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>Supervise</w:t>
      </w:r>
      <w:r w:rsidR="003734FC">
        <w:rPr>
          <w:rFonts w:ascii="Arial" w:hAnsi="Arial" w:cs="Arial"/>
          <w:color w:val="000000" w:themeColor="text1"/>
          <w:sz w:val="22"/>
          <w:szCs w:val="22"/>
        </w:rPr>
        <w:t>d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management of housekeeping, front office, reservations, kitchen, sales</w:t>
      </w:r>
      <w:r w:rsidR="003734FC">
        <w:rPr>
          <w:rFonts w:ascii="Arial" w:hAnsi="Arial" w:cs="Arial"/>
          <w:color w:val="000000" w:themeColor="text1"/>
          <w:sz w:val="22"/>
          <w:szCs w:val="22"/>
        </w:rPr>
        <w:t>,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marketing, banquets, security, a</w:t>
      </w:r>
      <w:r w:rsidR="003734FC">
        <w:rPr>
          <w:rFonts w:ascii="Arial" w:hAnsi="Arial" w:cs="Arial"/>
          <w:color w:val="000000" w:themeColor="text1"/>
          <w:sz w:val="22"/>
          <w:szCs w:val="22"/>
        </w:rPr>
        <w:t>nd building/grounds maintenance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375CDFE" w14:textId="77777777" w:rsidR="009849B8" w:rsidRPr="00D84D3A" w:rsidRDefault="003734FC" w:rsidP="00586C0A">
      <w:pPr>
        <w:pStyle w:val="ListParagraph"/>
        <w:numPr>
          <w:ilvl w:val="0"/>
          <w:numId w:val="17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Drove the business towards a Michelin star</w:t>
      </w:r>
      <w:r w:rsidR="006344B3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even though </w:t>
      </w:r>
      <w:r w:rsidR="00586C0A" w:rsidRPr="00D84D3A">
        <w:rPr>
          <w:rFonts w:ascii="Arial" w:hAnsi="Arial" w:cs="Arial"/>
          <w:color w:val="000000" w:themeColor="text1"/>
          <w:sz w:val="22"/>
          <w:szCs w:val="22"/>
        </w:rPr>
        <w:t>opened at the start of the recession and had to</w:t>
      </w:r>
      <w:r w:rsidR="00251C47">
        <w:rPr>
          <w:rFonts w:ascii="Arial" w:hAnsi="Arial" w:cs="Arial"/>
          <w:color w:val="000000" w:themeColor="text1"/>
          <w:sz w:val="22"/>
          <w:szCs w:val="22"/>
        </w:rPr>
        <w:t xml:space="preserve"> aggressively battle for business</w:t>
      </w:r>
    </w:p>
    <w:p w14:paraId="196C6A62" w14:textId="77777777" w:rsidR="00586C0A" w:rsidRPr="00D84D3A" w:rsidRDefault="00251C47" w:rsidP="00586C0A">
      <w:pPr>
        <w:pStyle w:val="ListParagraph"/>
        <w:numPr>
          <w:ilvl w:val="0"/>
          <w:numId w:val="17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Conducted all negotiations with the bank, but eventually sold the business for a good price in a very difficult market</w:t>
      </w:r>
    </w:p>
    <w:p w14:paraId="6F39F4A9" w14:textId="77777777" w:rsidR="00F2613C" w:rsidRPr="004A6184" w:rsidRDefault="00F2613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1D6BE70A" w14:textId="77777777" w:rsidR="00F2613C" w:rsidRPr="00D84D3A" w:rsidRDefault="00F2613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proofErr w:type="spellStart"/>
      <w:r w:rsidRPr="00D84D3A">
        <w:rPr>
          <w:rFonts w:ascii="Arial" w:eastAsia="Times New Roman" w:hAnsi="Arial" w:cs="Arial"/>
          <w:b/>
          <w:color w:val="000000" w:themeColor="text1"/>
        </w:rPr>
        <w:t>D</w:t>
      </w:r>
      <w:r w:rsidR="000E3B50">
        <w:rPr>
          <w:rFonts w:ascii="Arial" w:eastAsia="Times New Roman" w:hAnsi="Arial" w:cs="Arial"/>
          <w:b/>
          <w:color w:val="000000" w:themeColor="text1"/>
        </w:rPr>
        <w:t>astan</w:t>
      </w:r>
      <w:proofErr w:type="spellEnd"/>
      <w:r w:rsidR="000E3B50">
        <w:rPr>
          <w:rFonts w:ascii="Arial" w:eastAsia="Times New Roman" w:hAnsi="Arial" w:cs="Arial"/>
          <w:b/>
          <w:color w:val="000000" w:themeColor="text1"/>
        </w:rPr>
        <w:t xml:space="preserve"> International Ltd, 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>Kazakhstan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FE184C" w:rsidRPr="00D84D3A">
        <w:rPr>
          <w:rFonts w:ascii="Arial" w:hAnsi="Arial" w:cs="Arial"/>
          <w:b/>
        </w:rPr>
        <w:t xml:space="preserve"> </w:t>
      </w:r>
      <w:r w:rsidR="00FE184C" w:rsidRPr="000E3B50">
        <w:rPr>
          <w:rFonts w:ascii="Arial" w:eastAsia="Times New Roman" w:hAnsi="Arial" w:cs="Arial"/>
          <w:b/>
          <w:caps/>
          <w:color w:val="000000" w:themeColor="text1"/>
        </w:rPr>
        <w:t xml:space="preserve">Operations </w:t>
      </w:r>
      <w:r w:rsidR="000E3B50" w:rsidRPr="000E3B50">
        <w:rPr>
          <w:rFonts w:ascii="Arial" w:eastAsia="Times New Roman" w:hAnsi="Arial" w:cs="Arial"/>
          <w:b/>
          <w:caps/>
          <w:color w:val="000000" w:themeColor="text1"/>
        </w:rPr>
        <w:t>Manager</w:t>
      </w:r>
      <w:r w:rsidR="000E3B50">
        <w:rPr>
          <w:rFonts w:ascii="Arial" w:hAnsi="Arial" w:cs="Arial"/>
          <w:b/>
        </w:rPr>
        <w:tab/>
      </w:r>
      <w:r w:rsidR="000E3B50">
        <w:rPr>
          <w:rFonts w:ascii="Arial" w:hAnsi="Arial" w:cs="Arial"/>
          <w:b/>
        </w:rPr>
        <w:tab/>
        <w:t xml:space="preserve">          </w:t>
      </w:r>
      <w:r w:rsidR="000E3B50">
        <w:rPr>
          <w:rFonts w:ascii="Arial" w:eastAsia="Times New Roman" w:hAnsi="Arial" w:cs="Arial"/>
          <w:b/>
          <w:color w:val="000000" w:themeColor="text1"/>
        </w:rPr>
        <w:t xml:space="preserve">2006 – 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>2008</w:t>
      </w:r>
    </w:p>
    <w:p w14:paraId="4F8B36FC" w14:textId="77777777" w:rsidR="009849B8" w:rsidRPr="003F5A83" w:rsidRDefault="009849B8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2AC93EE9" w14:textId="77777777" w:rsidR="00F2613C" w:rsidRPr="00D84D3A" w:rsidRDefault="00251C47" w:rsidP="009849B8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Oversaw</w:t>
      </w:r>
      <w:r w:rsidR="00F2613C" w:rsidRPr="00D84D3A">
        <w:rPr>
          <w:rFonts w:ascii="Arial" w:eastAsia="Times New Roman" w:hAnsi="Arial" w:cs="Arial"/>
          <w:color w:val="000000" w:themeColor="text1"/>
        </w:rPr>
        <w:t xml:space="preserve"> opening</w:t>
      </w:r>
      <w:r>
        <w:rPr>
          <w:rFonts w:ascii="Arial" w:eastAsia="Times New Roman" w:hAnsi="Arial" w:cs="Arial"/>
          <w:color w:val="000000" w:themeColor="text1"/>
        </w:rPr>
        <w:t xml:space="preserve"> and construction of the first luxury h</w:t>
      </w:r>
      <w:r w:rsidR="00BA3585">
        <w:rPr>
          <w:rFonts w:ascii="Arial" w:eastAsia="Times New Roman" w:hAnsi="Arial" w:cs="Arial"/>
          <w:color w:val="000000" w:themeColor="text1"/>
        </w:rPr>
        <w:t>otel and b</w:t>
      </w:r>
      <w:r w:rsidR="00F2613C" w:rsidRPr="00D84D3A">
        <w:rPr>
          <w:rFonts w:ascii="Arial" w:eastAsia="Times New Roman" w:hAnsi="Arial" w:cs="Arial"/>
          <w:color w:val="000000" w:themeColor="text1"/>
        </w:rPr>
        <w:t xml:space="preserve">usiness centre in </w:t>
      </w:r>
      <w:proofErr w:type="spellStart"/>
      <w:r w:rsidR="00F2613C" w:rsidRPr="00D84D3A">
        <w:rPr>
          <w:rFonts w:ascii="Arial" w:eastAsia="Times New Roman" w:hAnsi="Arial" w:cs="Arial"/>
          <w:color w:val="000000" w:themeColor="text1"/>
        </w:rPr>
        <w:t>Aktobe</w:t>
      </w:r>
      <w:proofErr w:type="spellEnd"/>
      <w:r w:rsidR="004A6184">
        <w:rPr>
          <w:rFonts w:ascii="Arial" w:eastAsia="Times New Roman" w:hAnsi="Arial" w:cs="Arial"/>
          <w:color w:val="000000" w:themeColor="text1"/>
        </w:rPr>
        <w:t xml:space="preserve">; </w:t>
      </w:r>
      <w:r w:rsidR="004A6184" w:rsidRPr="00D84D3A">
        <w:rPr>
          <w:rFonts w:ascii="Arial" w:eastAsia="Times New Roman" w:hAnsi="Arial" w:cs="Arial"/>
          <w:color w:val="000000" w:themeColor="text1"/>
        </w:rPr>
        <w:t>managed</w:t>
      </w:r>
      <w:r w:rsidR="00D84D3A">
        <w:rPr>
          <w:rFonts w:ascii="Arial" w:eastAsia="Times New Roman" w:hAnsi="Arial" w:cs="Arial"/>
          <w:color w:val="000000" w:themeColor="text1"/>
        </w:rPr>
        <w:t xml:space="preserve"> 300 staff through two GMs</w:t>
      </w:r>
      <w:r>
        <w:rPr>
          <w:rFonts w:ascii="Arial" w:eastAsia="Times New Roman" w:hAnsi="Arial" w:cs="Arial"/>
          <w:color w:val="000000" w:themeColor="text1"/>
        </w:rPr>
        <w:t>,</w:t>
      </w:r>
      <w:r w:rsidR="00D84D3A">
        <w:rPr>
          <w:rFonts w:ascii="Arial" w:eastAsia="Times New Roman" w:hAnsi="Arial" w:cs="Arial"/>
          <w:color w:val="000000" w:themeColor="text1"/>
        </w:rPr>
        <w:t xml:space="preserve"> reporting to the CEO.</w:t>
      </w:r>
      <w:r w:rsidR="00D84D3A" w:rsidRPr="00D84D3A">
        <w:rPr>
          <w:rFonts w:ascii="Arial" w:hAnsi="Arial" w:cs="Arial"/>
        </w:rPr>
        <w:t xml:space="preserve"> </w:t>
      </w:r>
    </w:p>
    <w:p w14:paraId="057F3090" w14:textId="77777777" w:rsidR="00FE184C" w:rsidRPr="004A6184" w:rsidRDefault="00FE184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7B76B576" w14:textId="77777777" w:rsidR="009849B8" w:rsidRPr="00D84D3A" w:rsidRDefault="00251C47" w:rsidP="009849B8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Project managed, supervised, and coordinated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staff and external third parties</w:t>
      </w:r>
    </w:p>
    <w:p w14:paraId="141C7611" w14:textId="77777777" w:rsidR="00251C47" w:rsidRPr="00251C47" w:rsidRDefault="00251C47" w:rsidP="00251C47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>e</w:t>
      </w:r>
      <w:r>
        <w:rPr>
          <w:rFonts w:ascii="Arial" w:hAnsi="Arial" w:cs="Arial"/>
          <w:color w:val="000000" w:themeColor="text1"/>
          <w:sz w:val="22"/>
          <w:szCs w:val="22"/>
        </w:rPr>
        <w:t>fined the strategic vision and m</w:t>
      </w:r>
      <w:r w:rsidRPr="00251C47">
        <w:rPr>
          <w:rFonts w:ascii="Arial" w:hAnsi="Arial" w:cs="Arial"/>
          <w:color w:val="000000" w:themeColor="text1"/>
          <w:sz w:val="22"/>
          <w:szCs w:val="22"/>
        </w:rPr>
        <w:t>anaged</w:t>
      </w:r>
      <w:r w:rsidR="00F2613C" w:rsidRPr="00251C47">
        <w:rPr>
          <w:rFonts w:ascii="Arial" w:hAnsi="Arial" w:cs="Arial"/>
          <w:color w:val="000000" w:themeColor="text1"/>
          <w:sz w:val="22"/>
          <w:szCs w:val="22"/>
        </w:rPr>
        <w:t xml:space="preserve"> the construction throughout, gathering and prioritizing pr</w:t>
      </w:r>
      <w:r>
        <w:rPr>
          <w:rFonts w:ascii="Arial" w:hAnsi="Arial" w:cs="Arial"/>
          <w:color w:val="000000" w:themeColor="text1"/>
          <w:sz w:val="22"/>
          <w:szCs w:val="22"/>
        </w:rPr>
        <w:t>oduct and customer requirements</w:t>
      </w:r>
      <w:r w:rsidR="00F2613C" w:rsidRPr="00251C4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2EA29F1" w14:textId="77777777" w:rsidR="00DE53F0" w:rsidRPr="00DE53F0" w:rsidRDefault="00DE53F0" w:rsidP="00DE53F0">
      <w:pPr>
        <w:pStyle w:val="ListParagraph"/>
        <w:numPr>
          <w:ilvl w:val="0"/>
          <w:numId w:val="18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Planned budgets, controlled sales and marketing, implemented procedures, and trained staff </w:t>
      </w:r>
      <w:r w:rsidRPr="00DE53F0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0C57CC22" w14:textId="77777777" w:rsidR="009849B8" w:rsidRPr="00251C47" w:rsidRDefault="00251C47" w:rsidP="00F2613C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Repositioned</w:t>
      </w:r>
      <w:r w:rsidR="00F2613C" w:rsidRPr="00251C47">
        <w:rPr>
          <w:rFonts w:ascii="Arial" w:hAnsi="Arial" w:cs="Arial"/>
          <w:color w:val="000000" w:themeColor="text1"/>
          <w:sz w:val="22"/>
          <w:szCs w:val="22"/>
        </w:rPr>
        <w:t xml:space="preserve"> existing hotels to new market demands and requirements  </w:t>
      </w:r>
    </w:p>
    <w:p w14:paraId="1F3EF611" w14:textId="77777777" w:rsidR="009849B8" w:rsidRPr="00D84D3A" w:rsidRDefault="00F2613C" w:rsidP="00F2613C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Responsible </w:t>
      </w:r>
      <w:r w:rsidR="00BA3585">
        <w:rPr>
          <w:rFonts w:ascii="Arial" w:hAnsi="Arial" w:cs="Arial"/>
          <w:color w:val="000000" w:themeColor="text1"/>
          <w:sz w:val="22"/>
          <w:szCs w:val="22"/>
        </w:rPr>
        <w:t>for proposing an overall budget</w:t>
      </w:r>
      <w:r w:rsidR="00251C47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 delivering monthly revenue forecasts.</w:t>
      </w:r>
    </w:p>
    <w:p w14:paraId="4D72A91D" w14:textId="77777777" w:rsidR="009849B8" w:rsidRPr="00D84D3A" w:rsidRDefault="00D84D3A" w:rsidP="00F2613C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Planned and developed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 xml:space="preserve"> marketing strategy </w:t>
      </w:r>
      <w:r>
        <w:rPr>
          <w:rFonts w:ascii="Arial" w:hAnsi="Arial" w:cs="Arial"/>
          <w:color w:val="000000" w:themeColor="text1"/>
          <w:sz w:val="22"/>
          <w:szCs w:val="22"/>
        </w:rPr>
        <w:t>for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 xml:space="preserve"> business centre and hotel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target audience</w:t>
      </w:r>
    </w:p>
    <w:p w14:paraId="42CEAD8E" w14:textId="77777777" w:rsidR="009849B8" w:rsidRPr="00D84D3A" w:rsidRDefault="00F2613C" w:rsidP="00F2613C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D84D3A">
        <w:rPr>
          <w:rFonts w:ascii="Arial" w:hAnsi="Arial" w:cs="Arial"/>
          <w:color w:val="000000" w:themeColor="text1"/>
          <w:sz w:val="22"/>
          <w:szCs w:val="22"/>
        </w:rPr>
        <w:t>Set pricing for new business centr</w:t>
      </w:r>
      <w:r w:rsidR="00251C47">
        <w:rPr>
          <w:rFonts w:ascii="Arial" w:hAnsi="Arial" w:cs="Arial"/>
          <w:color w:val="000000" w:themeColor="text1"/>
          <w:sz w:val="22"/>
          <w:szCs w:val="22"/>
        </w:rPr>
        <w:t>e and hotel for the launch to me</w:t>
      </w:r>
      <w:r w:rsidRPr="00D84D3A"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251C47">
        <w:rPr>
          <w:rFonts w:ascii="Arial" w:hAnsi="Arial" w:cs="Arial"/>
          <w:color w:val="000000" w:themeColor="text1"/>
          <w:sz w:val="22"/>
          <w:szCs w:val="22"/>
        </w:rPr>
        <w:t>revenue and profitability goals</w:t>
      </w:r>
    </w:p>
    <w:p w14:paraId="0DE4E945" w14:textId="46EC86DB" w:rsidR="009849B8" w:rsidRPr="00D84D3A" w:rsidRDefault="00251C47" w:rsidP="00F2613C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Briefed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 xml:space="preserve"> the press and analysts,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and organised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 xml:space="preserve"> press releases and </w:t>
      </w:r>
      <w:r w:rsidR="00E56E4F">
        <w:rPr>
          <w:rFonts w:ascii="Arial" w:hAnsi="Arial" w:cs="Arial"/>
          <w:color w:val="000000" w:themeColor="text1"/>
          <w:sz w:val="22"/>
          <w:szCs w:val="22"/>
        </w:rPr>
        <w:t>on-going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press campaigns</w:t>
      </w:r>
    </w:p>
    <w:p w14:paraId="21D5B6E3" w14:textId="77777777" w:rsidR="009849B8" w:rsidRPr="00251C47" w:rsidRDefault="00251C47" w:rsidP="00251C47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Performed and arranged</w:t>
      </w:r>
      <w:r w:rsidR="00F2613C" w:rsidRPr="00D84D3A">
        <w:rPr>
          <w:rFonts w:ascii="Arial" w:hAnsi="Arial" w:cs="Arial"/>
          <w:color w:val="000000" w:themeColor="text1"/>
          <w:sz w:val="22"/>
          <w:szCs w:val="22"/>
        </w:rPr>
        <w:t xml:space="preserve"> successful presentations to the target market</w:t>
      </w:r>
    </w:p>
    <w:p w14:paraId="1ED5EC7F" w14:textId="77777777" w:rsidR="00204C4E" w:rsidRDefault="00DE53F0" w:rsidP="00586C0A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 w:rsidRPr="00204C4E">
        <w:rPr>
          <w:rFonts w:ascii="Arial" w:hAnsi="Arial" w:cs="Arial"/>
          <w:color w:val="000000" w:themeColor="text1"/>
          <w:sz w:val="22"/>
          <w:szCs w:val="22"/>
        </w:rPr>
        <w:t>Increased hotel occupancy to 90%:</w:t>
      </w:r>
      <w:r w:rsidR="00586C0A" w:rsidRPr="00204C4E">
        <w:rPr>
          <w:rFonts w:ascii="Arial" w:hAnsi="Arial" w:cs="Arial"/>
          <w:color w:val="000000" w:themeColor="text1"/>
          <w:sz w:val="22"/>
          <w:szCs w:val="22"/>
        </w:rPr>
        <w:t xml:space="preserve"> an increase of 70% </w:t>
      </w:r>
    </w:p>
    <w:p w14:paraId="0FDE894C" w14:textId="5993F973" w:rsidR="00D84D3A" w:rsidRPr="00204C4E" w:rsidRDefault="00204C4E" w:rsidP="00204C4E">
      <w:pPr>
        <w:pStyle w:val="ListParagraph"/>
        <w:numPr>
          <w:ilvl w:val="0"/>
          <w:numId w:val="18"/>
        </w:numPr>
        <w:ind w:right="-2"/>
        <w:outlineLv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Completed and launched</w:t>
      </w:r>
      <w:r w:rsidR="00586C0A" w:rsidRPr="00204C4E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new 250 bedroom business centre</w:t>
      </w:r>
      <w:r w:rsidR="00586C0A" w:rsidRPr="00204C4E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56E4F">
        <w:rPr>
          <w:rFonts w:ascii="Arial" w:hAnsi="Arial" w:cs="Arial"/>
          <w:color w:val="000000" w:themeColor="text1"/>
          <w:sz w:val="22"/>
          <w:szCs w:val="22"/>
        </w:rPr>
        <w:t>3000sqm</w:t>
      </w:r>
      <w:r w:rsidR="00E56E4F" w:rsidRPr="00204C4E">
        <w:rPr>
          <w:rFonts w:ascii="Arial" w:hAnsi="Arial" w:cs="Arial"/>
          <w:color w:val="000000" w:themeColor="text1"/>
          <w:sz w:val="22"/>
          <w:szCs w:val="22"/>
        </w:rPr>
        <w:t xml:space="preserve"> office</w:t>
      </w:r>
      <w:r w:rsidR="00586C0A" w:rsidRPr="00204C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A6184" w:rsidRPr="00204C4E">
        <w:rPr>
          <w:rFonts w:ascii="Arial" w:hAnsi="Arial" w:cs="Arial"/>
          <w:color w:val="000000" w:themeColor="text1"/>
          <w:sz w:val="22"/>
          <w:szCs w:val="22"/>
        </w:rPr>
        <w:t>space</w:t>
      </w:r>
      <w:r w:rsidR="004A6184">
        <w:rPr>
          <w:rFonts w:ascii="Arial" w:hAnsi="Arial" w:cs="Arial"/>
          <w:color w:val="000000" w:themeColor="text1"/>
          <w:sz w:val="22"/>
          <w:szCs w:val="22"/>
        </w:rPr>
        <w:t>, which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was</w:t>
      </w:r>
      <w:r w:rsidR="00586C0A" w:rsidRPr="00204C4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inaugurated by the P</w:t>
      </w:r>
      <w:r w:rsidR="00586C0A" w:rsidRPr="00204C4E">
        <w:rPr>
          <w:rFonts w:ascii="Arial" w:hAnsi="Arial" w:cs="Arial"/>
          <w:color w:val="000000" w:themeColor="text1"/>
          <w:sz w:val="22"/>
          <w:szCs w:val="22"/>
        </w:rPr>
        <w:t xml:space="preserve">resident of Kazakhstan </w:t>
      </w:r>
    </w:p>
    <w:p w14:paraId="6745F52F" w14:textId="77777777" w:rsidR="00F2613C" w:rsidRPr="004A6184" w:rsidRDefault="00F2613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01DBFE58" w14:textId="77777777" w:rsidR="00F2613C" w:rsidRPr="00D84D3A" w:rsidRDefault="009526A4" w:rsidP="00A81C02">
      <w:pPr>
        <w:spacing w:after="0" w:line="240" w:lineRule="auto"/>
        <w:outlineLvl w:val="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Sea Side R</w:t>
      </w:r>
      <w:r w:rsidR="00F2613C" w:rsidRPr="00D84D3A">
        <w:rPr>
          <w:rFonts w:ascii="Arial" w:eastAsia="Times New Roman" w:hAnsi="Arial" w:cs="Arial"/>
          <w:b/>
          <w:color w:val="000000" w:themeColor="text1"/>
        </w:rPr>
        <w:t>estauran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 xml:space="preserve">t and </w:t>
      </w:r>
      <w:r>
        <w:rPr>
          <w:rFonts w:ascii="Arial" w:eastAsia="Times New Roman" w:hAnsi="Arial" w:cs="Arial"/>
          <w:b/>
          <w:color w:val="000000" w:themeColor="text1"/>
        </w:rPr>
        <w:t>B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>ar, France</w:t>
      </w:r>
      <w:r w:rsidR="00FE184C" w:rsidRPr="00D84D3A">
        <w:rPr>
          <w:rFonts w:ascii="Arial" w:hAnsi="Arial" w:cs="Arial"/>
          <w:b/>
        </w:rPr>
        <w:t xml:space="preserve"> </w:t>
      </w:r>
      <w:r w:rsidR="00FE184C" w:rsidRPr="00D84D3A">
        <w:rPr>
          <w:rFonts w:ascii="Arial" w:hAnsi="Arial" w:cs="Arial"/>
          <w:b/>
        </w:rPr>
        <w:tab/>
      </w:r>
      <w:r w:rsidR="00FE184C" w:rsidRPr="00D84D3A">
        <w:rPr>
          <w:rFonts w:ascii="Arial" w:hAnsi="Arial" w:cs="Arial"/>
          <w:b/>
        </w:rPr>
        <w:tab/>
      </w:r>
      <w:r w:rsidR="00FE184C" w:rsidRPr="000E3B50">
        <w:rPr>
          <w:rFonts w:ascii="Arial" w:eastAsia="Times New Roman" w:hAnsi="Arial" w:cs="Arial"/>
          <w:b/>
          <w:caps/>
          <w:color w:val="000000" w:themeColor="text1"/>
        </w:rPr>
        <w:t>Owner Operator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F2613C" w:rsidRPr="00D84D3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  <w:t xml:space="preserve">          2002 – 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>2006</w:t>
      </w:r>
    </w:p>
    <w:p w14:paraId="6FB92984" w14:textId="77777777" w:rsidR="00F1460B" w:rsidRPr="00A81C02" w:rsidRDefault="00F1460B" w:rsidP="00A81C02">
      <w:pPr>
        <w:spacing w:after="0" w:line="240" w:lineRule="auto"/>
        <w:jc w:val="both"/>
        <w:rPr>
          <w:rFonts w:ascii="Garamond" w:eastAsia="Times New Roman" w:hAnsi="Garamond" w:cs="Times New Roman"/>
          <w:sz w:val="16"/>
          <w:szCs w:val="16"/>
          <w:lang w:val="en-US"/>
        </w:rPr>
      </w:pPr>
    </w:p>
    <w:p w14:paraId="2D7AABF6" w14:textId="77777777" w:rsidR="00A81C02" w:rsidRPr="004A6184" w:rsidRDefault="00A81C02" w:rsidP="00A81C02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4A6184">
        <w:rPr>
          <w:rFonts w:ascii="Arial" w:eastAsia="Times New Roman" w:hAnsi="Arial" w:cs="Arial"/>
          <w:lang w:val="en-US"/>
        </w:rPr>
        <w:t xml:space="preserve">Operational management of a challenging seasonal business taking up to €35k per week with up to 30 staff </w:t>
      </w:r>
    </w:p>
    <w:p w14:paraId="5623C246" w14:textId="77777777" w:rsidR="00A81C02" w:rsidRPr="004A6184" w:rsidRDefault="00A81C02" w:rsidP="00A81C0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/>
        </w:rPr>
      </w:pPr>
    </w:p>
    <w:p w14:paraId="34E0E354" w14:textId="77777777" w:rsidR="00A81C02" w:rsidRPr="004A6184" w:rsidRDefault="00A81C02" w:rsidP="00A81C02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4A6184">
        <w:rPr>
          <w:rFonts w:ascii="Arial" w:hAnsi="Arial" w:cs="Arial"/>
          <w:sz w:val="22"/>
          <w:szCs w:val="22"/>
          <w:lang w:val="en-US"/>
        </w:rPr>
        <w:t xml:space="preserve">Defined seasonal strategy and managed all aspects of the business </w:t>
      </w:r>
    </w:p>
    <w:p w14:paraId="327DD692" w14:textId="471CA21B" w:rsidR="00F1460B" w:rsidRPr="004A6184" w:rsidRDefault="00E56E4F" w:rsidP="00F1460B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val="en-US"/>
        </w:rPr>
      </w:pPr>
      <w:r w:rsidRPr="004A6184">
        <w:rPr>
          <w:rFonts w:ascii="Arial" w:eastAsia="Times New Roman" w:hAnsi="Arial" w:cs="Arial"/>
          <w:lang w:val="en-US"/>
        </w:rPr>
        <w:t>Organized</w:t>
      </w:r>
      <w:r w:rsidR="00A81C02" w:rsidRPr="004A6184">
        <w:rPr>
          <w:rFonts w:ascii="Arial" w:eastAsia="Times New Roman" w:hAnsi="Arial" w:cs="Arial"/>
          <w:lang w:val="en-US"/>
        </w:rPr>
        <w:t xml:space="preserve"> and planned </w:t>
      </w:r>
      <w:r w:rsidR="00F1460B" w:rsidRPr="004A6184">
        <w:rPr>
          <w:rFonts w:ascii="Arial" w:eastAsia="Times New Roman" w:hAnsi="Arial" w:cs="Arial"/>
          <w:lang w:val="en-US"/>
        </w:rPr>
        <w:t xml:space="preserve">surf events (Rip Curl </w:t>
      </w:r>
      <w:r w:rsidR="00C44F60">
        <w:rPr>
          <w:rFonts w:ascii="Arial" w:eastAsia="Times New Roman" w:hAnsi="Arial" w:cs="Arial"/>
          <w:lang w:val="en-US"/>
        </w:rPr>
        <w:t>Pro); concerts;</w:t>
      </w:r>
      <w:r w:rsidR="00A81C02" w:rsidRPr="004A6184">
        <w:rPr>
          <w:rFonts w:ascii="Arial" w:eastAsia="Times New Roman" w:hAnsi="Arial" w:cs="Arial"/>
          <w:lang w:val="en-US"/>
        </w:rPr>
        <w:t xml:space="preserve"> and Flamenco/</w:t>
      </w:r>
      <w:r w:rsidR="00F1460B" w:rsidRPr="004A6184">
        <w:rPr>
          <w:rFonts w:ascii="Arial" w:eastAsia="Times New Roman" w:hAnsi="Arial" w:cs="Arial"/>
          <w:lang w:val="en-US"/>
        </w:rPr>
        <w:t>Cuban music festival, catering for up to 500</w:t>
      </w:r>
    </w:p>
    <w:p w14:paraId="209D7CB4" w14:textId="730B3A06" w:rsidR="00F1460B" w:rsidRPr="004A6184" w:rsidRDefault="00A81C02" w:rsidP="00A81C0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val="en-US"/>
        </w:rPr>
      </w:pPr>
      <w:r w:rsidRPr="004A6184">
        <w:rPr>
          <w:rFonts w:ascii="Arial" w:hAnsi="Arial" w:cs="Arial"/>
        </w:rPr>
        <w:t xml:space="preserve">Co-Creator </w:t>
      </w:r>
      <w:r w:rsidR="00E56E4F" w:rsidRPr="004A6184">
        <w:rPr>
          <w:rFonts w:ascii="Arial" w:hAnsi="Arial" w:cs="Arial"/>
        </w:rPr>
        <w:t>of Latino</w:t>
      </w:r>
      <w:r w:rsidRPr="004A6184">
        <w:rPr>
          <w:rFonts w:ascii="Arial" w:hAnsi="Arial" w:cs="Arial"/>
        </w:rPr>
        <w:t xml:space="preserve"> festival, </w:t>
      </w:r>
      <w:r w:rsidR="00E56E4F" w:rsidRPr="004A6184">
        <w:rPr>
          <w:rFonts w:ascii="Arial" w:hAnsi="Arial" w:cs="Arial"/>
          <w:i/>
        </w:rPr>
        <w:t>Latino</w:t>
      </w:r>
      <w:r w:rsidR="00E56E4F">
        <w:rPr>
          <w:rFonts w:ascii="Arial" w:hAnsi="Arial" w:cs="Arial"/>
          <w:i/>
        </w:rPr>
        <w:t>-</w:t>
      </w:r>
      <w:proofErr w:type="spellStart"/>
      <w:r w:rsidR="00E56E4F" w:rsidRPr="004A6184">
        <w:rPr>
          <w:rFonts w:ascii="Arial" w:hAnsi="Arial" w:cs="Arial"/>
          <w:i/>
        </w:rPr>
        <w:t>hossegor</w:t>
      </w:r>
      <w:proofErr w:type="spellEnd"/>
      <w:r w:rsidRPr="004A6184">
        <w:rPr>
          <w:rFonts w:ascii="Arial" w:hAnsi="Arial" w:cs="Arial"/>
        </w:rPr>
        <w:t xml:space="preserve">: </w:t>
      </w:r>
      <w:r w:rsidR="00F1460B" w:rsidRPr="004A6184">
        <w:rPr>
          <w:rFonts w:ascii="Arial" w:hAnsi="Arial" w:cs="Arial"/>
        </w:rPr>
        <w:t>still going strong in its 15th year </w:t>
      </w:r>
    </w:p>
    <w:p w14:paraId="54C5BAD0" w14:textId="77777777" w:rsidR="00F1460B" w:rsidRPr="004A6184" w:rsidRDefault="00A81C02" w:rsidP="00A81C02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  <w:lang w:val="en-US"/>
        </w:rPr>
      </w:pPr>
      <w:r w:rsidRPr="004A6184">
        <w:rPr>
          <w:rFonts w:ascii="Arial" w:hAnsi="Arial" w:cs="Arial"/>
          <w:sz w:val="22"/>
          <w:szCs w:val="22"/>
          <w:lang w:val="en-US"/>
        </w:rPr>
        <w:t>Increased sales by 40% over three years</w:t>
      </w:r>
    </w:p>
    <w:p w14:paraId="409CAAF5" w14:textId="77777777" w:rsidR="00A81C02" w:rsidRPr="004A6184" w:rsidRDefault="00A81C02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  <w:sz w:val="16"/>
          <w:szCs w:val="16"/>
        </w:rPr>
      </w:pPr>
    </w:p>
    <w:p w14:paraId="55575A56" w14:textId="77777777" w:rsidR="00F2613C" w:rsidRPr="00D84D3A" w:rsidRDefault="00586C0A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D84D3A">
        <w:rPr>
          <w:rFonts w:ascii="Arial" w:eastAsia="Times New Roman" w:hAnsi="Arial" w:cs="Arial"/>
          <w:b/>
          <w:color w:val="000000" w:themeColor="text1"/>
        </w:rPr>
        <w:t>Afloat in France</w:t>
      </w:r>
      <w:r w:rsidR="009526A4">
        <w:rPr>
          <w:rFonts w:ascii="Arial" w:eastAsia="Times New Roman" w:hAnsi="Arial" w:cs="Arial"/>
          <w:b/>
          <w:color w:val="000000" w:themeColor="text1"/>
        </w:rPr>
        <w:t>,</w:t>
      </w:r>
      <w:r w:rsidRPr="00D84D3A">
        <w:rPr>
          <w:rFonts w:ascii="Arial" w:eastAsia="Times New Roman" w:hAnsi="Arial" w:cs="Arial"/>
          <w:b/>
          <w:color w:val="000000" w:themeColor="text1"/>
        </w:rPr>
        <w:t xml:space="preserve"> France</w:t>
      </w:r>
      <w:r w:rsidR="00FE184C" w:rsidRPr="00D84D3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 w:rsidRPr="000E3B50">
        <w:rPr>
          <w:rFonts w:ascii="Arial" w:eastAsia="Times New Roman" w:hAnsi="Arial" w:cs="Arial"/>
          <w:b/>
          <w:caps/>
          <w:color w:val="000000" w:themeColor="text1"/>
        </w:rPr>
        <w:t>Barge Manager and Captain</w:t>
      </w:r>
      <w:r w:rsidR="000E3B50">
        <w:rPr>
          <w:rFonts w:ascii="Arial" w:eastAsia="Times New Roman" w:hAnsi="Arial" w:cs="Arial"/>
          <w:b/>
          <w:color w:val="000000" w:themeColor="text1"/>
        </w:rPr>
        <w:tab/>
        <w:t xml:space="preserve">          2000 – </w:t>
      </w:r>
      <w:r w:rsidRPr="00D84D3A">
        <w:rPr>
          <w:rFonts w:ascii="Arial" w:eastAsia="Times New Roman" w:hAnsi="Arial" w:cs="Arial"/>
          <w:b/>
          <w:color w:val="000000" w:themeColor="text1"/>
        </w:rPr>
        <w:t>2002</w:t>
      </w:r>
    </w:p>
    <w:p w14:paraId="13316D36" w14:textId="77777777" w:rsidR="00F2613C" w:rsidRPr="00D84D3A" w:rsidRDefault="00F2613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D84D3A">
        <w:rPr>
          <w:rFonts w:ascii="Arial" w:eastAsia="Times New Roman" w:hAnsi="Arial" w:cs="Arial"/>
          <w:b/>
          <w:color w:val="000000" w:themeColor="text1"/>
        </w:rPr>
        <w:t>Courtland Country House Ho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>tels</w:t>
      </w:r>
      <w:r w:rsidR="009526A4">
        <w:rPr>
          <w:rFonts w:ascii="Arial" w:eastAsia="Times New Roman" w:hAnsi="Arial" w:cs="Arial"/>
          <w:b/>
          <w:color w:val="000000" w:themeColor="text1"/>
        </w:rPr>
        <w:t>,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 xml:space="preserve"> England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 w:rsidRPr="000E3B50">
        <w:rPr>
          <w:rFonts w:ascii="Arial" w:eastAsia="Times New Roman" w:hAnsi="Arial" w:cs="Arial"/>
          <w:b/>
          <w:caps/>
          <w:color w:val="000000" w:themeColor="text1"/>
        </w:rPr>
        <w:t>Group Manager</w:t>
      </w:r>
      <w:r w:rsidR="000E3B50" w:rsidRPr="000E3B5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  <w:t xml:space="preserve">          1998 – 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>2000</w:t>
      </w:r>
    </w:p>
    <w:p w14:paraId="6A376D88" w14:textId="77777777" w:rsidR="00F2613C" w:rsidRPr="00D84D3A" w:rsidRDefault="00F2613C" w:rsidP="00F2613C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r w:rsidRPr="00D84D3A">
        <w:rPr>
          <w:rFonts w:ascii="Arial" w:eastAsia="Times New Roman" w:hAnsi="Arial" w:cs="Arial"/>
          <w:b/>
          <w:color w:val="000000" w:themeColor="text1"/>
        </w:rPr>
        <w:t xml:space="preserve">Institute </w:t>
      </w:r>
      <w:proofErr w:type="spellStart"/>
      <w:r w:rsidRPr="00D84D3A">
        <w:rPr>
          <w:rFonts w:ascii="Arial" w:eastAsia="Times New Roman" w:hAnsi="Arial" w:cs="Arial"/>
          <w:b/>
          <w:color w:val="000000" w:themeColor="text1"/>
        </w:rPr>
        <w:t>Vatel</w:t>
      </w:r>
      <w:proofErr w:type="spellEnd"/>
      <w:r w:rsidRPr="00D84D3A">
        <w:rPr>
          <w:rFonts w:ascii="Arial" w:eastAsia="Times New Roman" w:hAnsi="Arial" w:cs="Arial"/>
          <w:b/>
          <w:color w:val="000000" w:themeColor="text1"/>
        </w:rPr>
        <w:t xml:space="preserve"> de Bordeaux,</w:t>
      </w:r>
      <w:r w:rsidR="00F1460B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9526A4">
        <w:rPr>
          <w:rFonts w:ascii="Arial" w:eastAsia="Times New Roman" w:hAnsi="Arial" w:cs="Arial"/>
          <w:b/>
          <w:color w:val="000000" w:themeColor="text1"/>
        </w:rPr>
        <w:t>France</w:t>
      </w:r>
      <w:r w:rsidRPr="00D84D3A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 w:rsidRPr="000E3B50">
        <w:rPr>
          <w:rFonts w:ascii="Arial" w:eastAsia="Times New Roman" w:hAnsi="Arial" w:cs="Arial"/>
          <w:b/>
          <w:caps/>
          <w:color w:val="000000" w:themeColor="text1"/>
        </w:rPr>
        <w:t>Head of Development</w:t>
      </w:r>
      <w:r w:rsidR="000E3B50" w:rsidRPr="000E3B5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  <w:t xml:space="preserve">          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>1996</w:t>
      </w:r>
      <w:r w:rsidR="000E3B50">
        <w:rPr>
          <w:rFonts w:ascii="Arial" w:eastAsia="Times New Roman" w:hAnsi="Arial" w:cs="Arial"/>
          <w:b/>
          <w:color w:val="000000" w:themeColor="text1"/>
        </w:rPr>
        <w:t xml:space="preserve"> – 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>1998</w:t>
      </w:r>
    </w:p>
    <w:p w14:paraId="6B71EE18" w14:textId="77777777" w:rsidR="00286F6D" w:rsidRPr="00D84D3A" w:rsidRDefault="00204C4E" w:rsidP="00771343">
      <w:pPr>
        <w:spacing w:after="0" w:line="240" w:lineRule="auto"/>
        <w:ind w:right="-2"/>
        <w:outlineLvl w:val="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French Airborne Marines</w:t>
      </w:r>
      <w:r w:rsidR="00F1460B">
        <w:rPr>
          <w:rFonts w:ascii="Arial" w:eastAsia="Times New Roman" w:hAnsi="Arial" w:cs="Arial"/>
          <w:b/>
          <w:color w:val="000000" w:themeColor="text1"/>
        </w:rPr>
        <w:t>, France</w:t>
      </w:r>
      <w:r w:rsidR="000E3B50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="000E3B50">
        <w:rPr>
          <w:rFonts w:ascii="Arial" w:eastAsia="Times New Roman" w:hAnsi="Arial" w:cs="Arial"/>
          <w:b/>
          <w:color w:val="000000" w:themeColor="text1"/>
        </w:rPr>
        <w:tab/>
      </w:r>
      <w:r w:rsidRPr="000E3B50">
        <w:rPr>
          <w:rFonts w:ascii="Arial" w:eastAsia="Times New Roman" w:hAnsi="Arial" w:cs="Arial"/>
          <w:b/>
          <w:caps/>
          <w:color w:val="000000" w:themeColor="text1"/>
        </w:rPr>
        <w:t>6e R.P.I.Ma.</w:t>
      </w:r>
      <w:r w:rsidRPr="00204C4E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586C0A" w:rsidRPr="00D84D3A">
        <w:rPr>
          <w:rFonts w:ascii="Arial" w:hAnsi="Arial" w:cs="Arial"/>
        </w:rPr>
        <w:t xml:space="preserve"> </w:t>
      </w:r>
      <w:r w:rsidR="00F1460B">
        <w:rPr>
          <w:rFonts w:ascii="Arial" w:hAnsi="Arial" w:cs="Arial"/>
        </w:rPr>
        <w:tab/>
      </w:r>
      <w:r w:rsidR="00F1460B">
        <w:rPr>
          <w:rFonts w:ascii="Arial" w:hAnsi="Arial" w:cs="Arial"/>
        </w:rPr>
        <w:tab/>
      </w:r>
      <w:r w:rsidR="00F1460B">
        <w:rPr>
          <w:rFonts w:ascii="Arial" w:hAnsi="Arial" w:cs="Arial"/>
        </w:rPr>
        <w:tab/>
      </w:r>
      <w:r w:rsidR="000E3B50">
        <w:rPr>
          <w:rFonts w:ascii="Arial" w:hAnsi="Arial" w:cs="Arial"/>
        </w:rPr>
        <w:t xml:space="preserve">         </w:t>
      </w:r>
      <w:r w:rsidR="00F1460B">
        <w:rPr>
          <w:rFonts w:ascii="Arial" w:hAnsi="Arial" w:cs="Arial"/>
        </w:rPr>
        <w:tab/>
        <w:t xml:space="preserve">         </w:t>
      </w:r>
      <w:r w:rsidR="000E3B50">
        <w:rPr>
          <w:rFonts w:ascii="Arial" w:hAnsi="Arial" w:cs="Arial"/>
        </w:rPr>
        <w:t xml:space="preserve"> 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>1989</w:t>
      </w:r>
      <w:r w:rsidR="000E3B50">
        <w:rPr>
          <w:rFonts w:ascii="Arial" w:eastAsia="Times New Roman" w:hAnsi="Arial" w:cs="Arial"/>
          <w:b/>
          <w:color w:val="000000" w:themeColor="text1"/>
        </w:rPr>
        <w:t xml:space="preserve"> – </w:t>
      </w:r>
      <w:r w:rsidR="00586C0A" w:rsidRPr="00D84D3A">
        <w:rPr>
          <w:rFonts w:ascii="Arial" w:eastAsia="Times New Roman" w:hAnsi="Arial" w:cs="Arial"/>
          <w:b/>
          <w:color w:val="000000" w:themeColor="text1"/>
        </w:rPr>
        <w:t>1996</w:t>
      </w:r>
    </w:p>
    <w:p w14:paraId="0CC7F9F2" w14:textId="77777777" w:rsidR="004A6184" w:rsidRPr="004A6184" w:rsidRDefault="004A6184" w:rsidP="00286F6D">
      <w:pPr>
        <w:pBdr>
          <w:bottom w:val="single" w:sz="2" w:space="1" w:color="1F497D"/>
        </w:pBdr>
        <w:spacing w:after="0" w:line="240" w:lineRule="auto"/>
        <w:ind w:right="-2"/>
        <w:outlineLvl w:val="0"/>
        <w:rPr>
          <w:rFonts w:ascii="Arial" w:eastAsia="Times New Roman" w:hAnsi="Arial" w:cs="Arial"/>
          <w:b/>
          <w:bCs/>
          <w:color w:val="204A7C"/>
          <w:sz w:val="16"/>
          <w:szCs w:val="16"/>
        </w:rPr>
      </w:pPr>
    </w:p>
    <w:p w14:paraId="2112B6BA" w14:textId="77777777" w:rsidR="00547CBD" w:rsidRDefault="00547CBD" w:rsidP="00286F6D">
      <w:pPr>
        <w:pBdr>
          <w:bottom w:val="single" w:sz="2" w:space="1" w:color="1F497D"/>
        </w:pBdr>
        <w:spacing w:after="0" w:line="240" w:lineRule="auto"/>
        <w:ind w:right="-2"/>
        <w:outlineLvl w:val="0"/>
        <w:rPr>
          <w:rFonts w:ascii="Arial" w:eastAsia="Times New Roman" w:hAnsi="Arial" w:cs="Arial"/>
          <w:b/>
          <w:bCs/>
          <w:color w:val="204A7C"/>
        </w:rPr>
      </w:pPr>
    </w:p>
    <w:p w14:paraId="65F8B0BF" w14:textId="77777777" w:rsidR="00547CBD" w:rsidRDefault="00547CBD" w:rsidP="00286F6D">
      <w:pPr>
        <w:pBdr>
          <w:bottom w:val="single" w:sz="2" w:space="1" w:color="1F497D"/>
        </w:pBdr>
        <w:spacing w:after="0" w:line="240" w:lineRule="auto"/>
        <w:ind w:right="-2"/>
        <w:outlineLvl w:val="0"/>
        <w:rPr>
          <w:rFonts w:ascii="Arial" w:eastAsia="Times New Roman" w:hAnsi="Arial" w:cs="Arial"/>
          <w:b/>
          <w:bCs/>
          <w:color w:val="204A7C"/>
        </w:rPr>
      </w:pPr>
    </w:p>
    <w:p w14:paraId="6ECC69B1" w14:textId="77777777" w:rsidR="00286F6D" w:rsidRPr="00D84D3A" w:rsidRDefault="00286F6D" w:rsidP="00286F6D">
      <w:pPr>
        <w:pBdr>
          <w:bottom w:val="single" w:sz="2" w:space="1" w:color="1F497D"/>
        </w:pBdr>
        <w:spacing w:after="0" w:line="240" w:lineRule="auto"/>
        <w:ind w:right="-2"/>
        <w:outlineLvl w:val="0"/>
        <w:rPr>
          <w:rFonts w:ascii="Arial" w:eastAsia="Times New Roman" w:hAnsi="Arial" w:cs="Arial"/>
          <w:b/>
          <w:bCs/>
          <w:color w:val="204A7C"/>
        </w:rPr>
      </w:pPr>
      <w:r w:rsidRPr="00D84D3A">
        <w:rPr>
          <w:rFonts w:ascii="Arial" w:eastAsia="Times New Roman" w:hAnsi="Arial" w:cs="Arial"/>
          <w:b/>
          <w:bCs/>
          <w:color w:val="204A7C"/>
        </w:rPr>
        <w:lastRenderedPageBreak/>
        <w:t>PROFES</w:t>
      </w:r>
      <w:r w:rsidR="00A71D02" w:rsidRPr="00D84D3A">
        <w:rPr>
          <w:rFonts w:ascii="Arial" w:eastAsia="Times New Roman" w:hAnsi="Arial" w:cs="Arial"/>
          <w:b/>
          <w:bCs/>
          <w:color w:val="204A7C"/>
        </w:rPr>
        <w:t xml:space="preserve">SIONAL QUALIFICATIONS </w:t>
      </w:r>
      <w:r w:rsidRPr="00D84D3A">
        <w:rPr>
          <w:rFonts w:ascii="Arial" w:eastAsia="Times New Roman" w:hAnsi="Arial" w:cs="Arial"/>
          <w:b/>
          <w:bCs/>
          <w:color w:val="204A7C"/>
        </w:rPr>
        <w:t xml:space="preserve"> </w:t>
      </w:r>
      <w:r w:rsidRPr="00D84D3A">
        <w:rPr>
          <w:rFonts w:ascii="Arial" w:hAnsi="Arial" w:cs="Arial"/>
          <w:b/>
          <w:color w:val="204A7C"/>
        </w:rPr>
        <w:tab/>
      </w:r>
    </w:p>
    <w:p w14:paraId="32FF8EA8" w14:textId="77777777" w:rsidR="0053450F" w:rsidRPr="003F5A83" w:rsidRDefault="0053450F" w:rsidP="002E1F40">
      <w:pPr>
        <w:spacing w:after="0" w:line="240" w:lineRule="auto"/>
        <w:jc w:val="both"/>
        <w:outlineLvl w:val="0"/>
        <w:rPr>
          <w:rFonts w:ascii="Arial" w:hAnsi="Arial" w:cs="Arial"/>
          <w:color w:val="204A7C"/>
          <w:sz w:val="16"/>
          <w:szCs w:val="16"/>
        </w:rPr>
      </w:pPr>
    </w:p>
    <w:p w14:paraId="1110977B" w14:textId="77777777" w:rsidR="005746BD" w:rsidRPr="00D84D3A" w:rsidRDefault="00F2613C" w:rsidP="00F2613C">
      <w:pPr>
        <w:spacing w:after="0" w:line="240" w:lineRule="auto"/>
        <w:ind w:right="-2"/>
        <w:outlineLvl w:val="0"/>
        <w:rPr>
          <w:rFonts w:ascii="Arial" w:hAnsi="Arial" w:cs="Arial"/>
          <w:color w:val="000000" w:themeColor="text1"/>
        </w:rPr>
      </w:pPr>
      <w:r w:rsidRPr="00D84D3A">
        <w:rPr>
          <w:rFonts w:ascii="Arial" w:hAnsi="Arial" w:cs="Arial"/>
          <w:color w:val="000000" w:themeColor="text1"/>
        </w:rPr>
        <w:t>Bachelor of Arts in Busi</w:t>
      </w:r>
      <w:r w:rsidR="00A81C02">
        <w:rPr>
          <w:rFonts w:ascii="Arial" w:hAnsi="Arial" w:cs="Arial"/>
          <w:color w:val="000000" w:themeColor="text1"/>
        </w:rPr>
        <w:t>ness Administration, California</w:t>
      </w:r>
    </w:p>
    <w:p w14:paraId="448FF1FF" w14:textId="77777777" w:rsidR="004A6184" w:rsidRPr="004A6184" w:rsidRDefault="004A6184" w:rsidP="00F2613C">
      <w:pPr>
        <w:spacing w:after="0" w:line="240" w:lineRule="auto"/>
        <w:ind w:right="-2"/>
        <w:outlineLvl w:val="0"/>
        <w:rPr>
          <w:rFonts w:ascii="Arial" w:hAnsi="Arial" w:cs="Arial"/>
          <w:color w:val="000000" w:themeColor="text1"/>
          <w:sz w:val="16"/>
          <w:szCs w:val="16"/>
        </w:rPr>
      </w:pPr>
    </w:p>
    <w:p w14:paraId="614392D6" w14:textId="77777777" w:rsidR="00251C47" w:rsidRDefault="00F2613C" w:rsidP="00F2613C">
      <w:pPr>
        <w:spacing w:after="0" w:line="240" w:lineRule="auto"/>
        <w:ind w:right="-2"/>
        <w:outlineLvl w:val="0"/>
        <w:rPr>
          <w:rFonts w:ascii="Arial" w:hAnsi="Arial" w:cs="Arial"/>
          <w:color w:val="000000" w:themeColor="text1"/>
        </w:rPr>
      </w:pPr>
      <w:r w:rsidRPr="00D84D3A">
        <w:rPr>
          <w:rFonts w:ascii="Arial" w:hAnsi="Arial" w:cs="Arial"/>
          <w:color w:val="000000" w:themeColor="text1"/>
        </w:rPr>
        <w:t>High School Diploma from Santa Monica High School, Ca</w:t>
      </w:r>
      <w:r w:rsidR="00A81C02">
        <w:rPr>
          <w:rFonts w:ascii="Arial" w:hAnsi="Arial" w:cs="Arial"/>
          <w:color w:val="000000" w:themeColor="text1"/>
        </w:rPr>
        <w:t>lifornia</w:t>
      </w:r>
    </w:p>
    <w:p w14:paraId="7864F55A" w14:textId="77777777" w:rsidR="004A6184" w:rsidRPr="004A6184" w:rsidRDefault="004A6184" w:rsidP="00F2613C">
      <w:pPr>
        <w:spacing w:after="0" w:line="240" w:lineRule="auto"/>
        <w:ind w:right="-2"/>
        <w:outlineLvl w:val="0"/>
        <w:rPr>
          <w:rFonts w:ascii="Arial" w:hAnsi="Arial" w:cs="Arial"/>
          <w:color w:val="000000" w:themeColor="text1"/>
          <w:sz w:val="16"/>
          <w:szCs w:val="16"/>
        </w:rPr>
      </w:pPr>
    </w:p>
    <w:p w14:paraId="54258730" w14:textId="3BBAB3B3" w:rsidR="00A93433" w:rsidRDefault="00F1460B" w:rsidP="00F2613C">
      <w:pPr>
        <w:spacing w:after="0" w:line="240" w:lineRule="auto"/>
        <w:ind w:right="-2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Microsoft Office Suite, and</w:t>
      </w:r>
      <w:r w:rsidR="00F2613C" w:rsidRPr="00D84D3A">
        <w:rPr>
          <w:rFonts w:ascii="Arial" w:hAnsi="Arial" w:cs="Arial"/>
          <w:color w:val="000000" w:themeColor="text1"/>
        </w:rPr>
        <w:t xml:space="preserve"> all </w:t>
      </w:r>
      <w:r w:rsidR="00547CBD">
        <w:rPr>
          <w:rFonts w:ascii="Arial" w:hAnsi="Arial" w:cs="Arial"/>
          <w:color w:val="000000" w:themeColor="text1"/>
        </w:rPr>
        <w:t xml:space="preserve">Hotel PMS and POS (Opera, </w:t>
      </w:r>
      <w:proofErr w:type="spellStart"/>
      <w:r w:rsidR="00547CBD">
        <w:rPr>
          <w:rFonts w:ascii="Arial" w:hAnsi="Arial" w:cs="Arial"/>
          <w:color w:val="000000" w:themeColor="text1"/>
        </w:rPr>
        <w:t>RoomMaster</w:t>
      </w:r>
      <w:proofErr w:type="spellEnd"/>
      <w:r w:rsidR="00547CBD">
        <w:rPr>
          <w:rFonts w:ascii="Arial" w:hAnsi="Arial" w:cs="Arial"/>
          <w:color w:val="000000" w:themeColor="text1"/>
        </w:rPr>
        <w:t xml:space="preserve">, </w:t>
      </w:r>
      <w:proofErr w:type="spellStart"/>
      <w:r w:rsidR="00547CBD">
        <w:rPr>
          <w:rFonts w:ascii="Arial" w:hAnsi="Arial" w:cs="Arial"/>
          <w:color w:val="000000" w:themeColor="text1"/>
        </w:rPr>
        <w:t>Infor</w:t>
      </w:r>
      <w:proofErr w:type="spellEnd"/>
      <w:r w:rsidR="00547CBD">
        <w:rPr>
          <w:rFonts w:ascii="Arial" w:hAnsi="Arial" w:cs="Arial"/>
          <w:color w:val="000000" w:themeColor="text1"/>
        </w:rPr>
        <w:t xml:space="preserve">, </w:t>
      </w:r>
      <w:proofErr w:type="spellStart"/>
      <w:r w:rsidR="00547CBD">
        <w:rPr>
          <w:rFonts w:ascii="Arial" w:hAnsi="Arial" w:cs="Arial"/>
          <w:color w:val="000000" w:themeColor="text1"/>
        </w:rPr>
        <w:t>etc</w:t>
      </w:r>
      <w:proofErr w:type="spellEnd"/>
      <w:r w:rsidR="00547CBD">
        <w:rPr>
          <w:rFonts w:ascii="Arial" w:hAnsi="Arial" w:cs="Arial"/>
          <w:color w:val="000000" w:themeColor="text1"/>
        </w:rPr>
        <w:t>)</w:t>
      </w:r>
    </w:p>
    <w:p w14:paraId="3EC02244" w14:textId="77777777" w:rsidR="004A6184" w:rsidRPr="004A6184" w:rsidRDefault="004A6184" w:rsidP="00F2613C">
      <w:pPr>
        <w:spacing w:after="0" w:line="240" w:lineRule="auto"/>
        <w:ind w:right="-2"/>
        <w:outlineLvl w:val="0"/>
        <w:rPr>
          <w:rFonts w:ascii="Arial" w:hAnsi="Arial" w:cs="Arial"/>
          <w:color w:val="000000" w:themeColor="text1"/>
          <w:sz w:val="16"/>
          <w:szCs w:val="16"/>
        </w:rPr>
      </w:pPr>
    </w:p>
    <w:p w14:paraId="6BEF5EC5" w14:textId="77777777" w:rsidR="007D46B8" w:rsidRPr="00771343" w:rsidRDefault="006344B3" w:rsidP="004A6184">
      <w:pPr>
        <w:spacing w:after="0" w:line="240" w:lineRule="auto"/>
        <w:ind w:right="-2"/>
        <w:outlineLvl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Working</w:t>
      </w:r>
      <w:r w:rsidR="00251C47">
        <w:rPr>
          <w:rFonts w:ascii="Arial" w:hAnsi="Arial" w:cs="Arial"/>
          <w:color w:val="000000" w:themeColor="text1"/>
        </w:rPr>
        <w:t xml:space="preserve"> closely with the President of</w:t>
      </w:r>
      <w:r w:rsidR="00A93433" w:rsidRPr="00A93433">
        <w:rPr>
          <w:rFonts w:ascii="Arial" w:hAnsi="Arial" w:cs="Arial"/>
          <w:color w:val="000000" w:themeColor="text1"/>
        </w:rPr>
        <w:t xml:space="preserve"> </w:t>
      </w:r>
      <w:proofErr w:type="spellStart"/>
      <w:r w:rsidR="00A93433" w:rsidRPr="00A93433">
        <w:rPr>
          <w:rFonts w:ascii="Arial" w:hAnsi="Arial" w:cs="Arial"/>
          <w:color w:val="000000" w:themeColor="text1"/>
        </w:rPr>
        <w:t>Bahir</w:t>
      </w:r>
      <w:proofErr w:type="spellEnd"/>
      <w:r w:rsidR="00A93433" w:rsidRPr="00A93433">
        <w:rPr>
          <w:rFonts w:ascii="Arial" w:hAnsi="Arial" w:cs="Arial"/>
          <w:color w:val="000000" w:themeColor="text1"/>
        </w:rPr>
        <w:t xml:space="preserve"> Dar University </w:t>
      </w:r>
      <w:r w:rsidR="00251C47">
        <w:rPr>
          <w:rFonts w:ascii="Arial" w:hAnsi="Arial" w:cs="Arial"/>
          <w:color w:val="000000" w:themeColor="text1"/>
        </w:rPr>
        <w:t>developing</w:t>
      </w:r>
      <w:r w:rsidR="00F1460B">
        <w:rPr>
          <w:rFonts w:ascii="Arial" w:hAnsi="Arial" w:cs="Arial"/>
          <w:color w:val="000000" w:themeColor="text1"/>
        </w:rPr>
        <w:t xml:space="preserve"> a Hotel Management P</w:t>
      </w:r>
      <w:r w:rsidR="00A93433" w:rsidRPr="00A93433">
        <w:rPr>
          <w:rFonts w:ascii="Arial" w:hAnsi="Arial" w:cs="Arial"/>
          <w:color w:val="000000" w:themeColor="text1"/>
        </w:rPr>
        <w:t>rogram</w:t>
      </w:r>
    </w:p>
    <w:sectPr w:rsidR="007D46B8" w:rsidRPr="00771343" w:rsidSect="002231BA">
      <w:footerReference w:type="default" r:id="rId10"/>
      <w:pgSz w:w="11906" w:h="16838"/>
      <w:pgMar w:top="272" w:right="709" w:bottom="272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991B6" w14:textId="77777777" w:rsidR="00510D17" w:rsidRDefault="00510D17" w:rsidP="0068300F">
      <w:pPr>
        <w:spacing w:after="0" w:line="240" w:lineRule="auto"/>
      </w:pPr>
      <w:r>
        <w:separator/>
      </w:r>
    </w:p>
  </w:endnote>
  <w:endnote w:type="continuationSeparator" w:id="0">
    <w:p w14:paraId="23278AC2" w14:textId="77777777" w:rsidR="00510D17" w:rsidRDefault="00510D17" w:rsidP="00683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tima">
    <w:altName w:val="Bell M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3874204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464184556"/>
          <w:docPartObj>
            <w:docPartGallery w:val="Page Numbers (Top of Page)"/>
            <w:docPartUnique/>
          </w:docPartObj>
        </w:sdtPr>
        <w:sdtEndPr/>
        <w:sdtContent>
          <w:p w14:paraId="6DBFEADA" w14:textId="2088032B" w:rsidR="00510D17" w:rsidRDefault="00510D17" w:rsidP="001A5606">
            <w:pPr>
              <w:pStyle w:val="Footer"/>
              <w:pBdr>
                <w:top w:val="single" w:sz="12" w:space="1" w:color="1F497D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pt-PT"/>
              </w:rPr>
              <w:t>Sven Saint-Calbre</w:t>
            </w:r>
            <w:r w:rsidRPr="00E60156">
              <w:rPr>
                <w:rFonts w:ascii="Arial" w:hAnsi="Arial" w:cs="Arial"/>
                <w:sz w:val="20"/>
                <w:szCs w:val="20"/>
              </w:rPr>
              <w:t>,</w:t>
            </w:r>
            <w:r w:rsidRPr="00586C0A">
              <w:rPr>
                <w:rFonts w:ascii="Arial" w:hAnsi="Arial" w:cs="Arial"/>
                <w:sz w:val="20"/>
                <w:szCs w:val="20"/>
              </w:rPr>
              <w:t xml:space="preserve"> +</w:t>
            </w:r>
            <w:r>
              <w:rPr>
                <w:rFonts w:ascii="Arial" w:hAnsi="Arial" w:cs="Arial"/>
                <w:sz w:val="20"/>
                <w:szCs w:val="20"/>
              </w:rPr>
              <w:t>447464809984</w:t>
            </w:r>
            <w:r w:rsidRPr="00E60156">
              <w:rPr>
                <w:rFonts w:ascii="Arial" w:hAnsi="Arial" w:cs="Arial"/>
                <w:sz w:val="20"/>
                <w:szCs w:val="20"/>
              </w:rPr>
              <w:t>,</w:t>
            </w:r>
            <w:r w:rsidRPr="0025119A">
              <w:rPr>
                <w:rFonts w:ascii="Arial" w:hAnsi="Arial" w:cs="Arial"/>
                <w:sz w:val="20"/>
                <w:szCs w:val="20"/>
                <w:lang w:val="pt-PT"/>
              </w:rPr>
              <w:t xml:space="preserve"> </w:t>
            </w:r>
            <w:r w:rsidRPr="00586C0A">
              <w:rPr>
                <w:rFonts w:ascii="Arial" w:hAnsi="Arial" w:cs="Arial"/>
                <w:sz w:val="20"/>
                <w:szCs w:val="20"/>
              </w:rPr>
              <w:t>saintcalbre@yahoo.fr</w:t>
            </w:r>
            <w:r w:rsidRPr="00E70937"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76A1AB5F" w14:textId="77777777" w:rsidR="00510D17" w:rsidRPr="00AC58A1" w:rsidRDefault="00510D17" w:rsidP="00AC58A1">
            <w:pPr>
              <w:pStyle w:val="Foo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E7093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709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093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E709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23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709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7093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709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7093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E709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0E23C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E7093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3385738" w14:textId="77777777" w:rsidR="00510D17" w:rsidRPr="004B49E0" w:rsidRDefault="00510D17" w:rsidP="000672B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68A92" w14:textId="77777777" w:rsidR="00510D17" w:rsidRDefault="00510D17" w:rsidP="0068300F">
      <w:pPr>
        <w:spacing w:after="0" w:line="240" w:lineRule="auto"/>
      </w:pPr>
      <w:r>
        <w:separator/>
      </w:r>
    </w:p>
  </w:footnote>
  <w:footnote w:type="continuationSeparator" w:id="0">
    <w:p w14:paraId="75D64E18" w14:textId="77777777" w:rsidR="00510D17" w:rsidRDefault="00510D17" w:rsidP="00683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l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0E0E69"/>
    <w:multiLevelType w:val="hybridMultilevel"/>
    <w:tmpl w:val="2252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32599"/>
    <w:multiLevelType w:val="hybridMultilevel"/>
    <w:tmpl w:val="BDC49A3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123B03D8"/>
    <w:multiLevelType w:val="hybridMultilevel"/>
    <w:tmpl w:val="3E78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F495D"/>
    <w:multiLevelType w:val="hybridMultilevel"/>
    <w:tmpl w:val="4D505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900C2"/>
    <w:multiLevelType w:val="hybridMultilevel"/>
    <w:tmpl w:val="6FFC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72B52"/>
    <w:multiLevelType w:val="hybridMultilevel"/>
    <w:tmpl w:val="2BB0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F2CEE"/>
    <w:multiLevelType w:val="hybridMultilevel"/>
    <w:tmpl w:val="CFB0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609FE"/>
    <w:multiLevelType w:val="hybridMultilevel"/>
    <w:tmpl w:val="428EA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10370D"/>
    <w:multiLevelType w:val="hybridMultilevel"/>
    <w:tmpl w:val="71A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5E0"/>
    <w:multiLevelType w:val="hybridMultilevel"/>
    <w:tmpl w:val="AFD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A1A36"/>
    <w:multiLevelType w:val="hybridMultilevel"/>
    <w:tmpl w:val="82102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B0461"/>
    <w:multiLevelType w:val="hybridMultilevel"/>
    <w:tmpl w:val="3CEEC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42E5A"/>
    <w:multiLevelType w:val="hybridMultilevel"/>
    <w:tmpl w:val="31B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3E5A0C"/>
    <w:multiLevelType w:val="hybridMultilevel"/>
    <w:tmpl w:val="9CFE6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67218"/>
    <w:multiLevelType w:val="hybridMultilevel"/>
    <w:tmpl w:val="2E28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67320"/>
    <w:multiLevelType w:val="hybridMultilevel"/>
    <w:tmpl w:val="4CE4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D6934"/>
    <w:multiLevelType w:val="hybridMultilevel"/>
    <w:tmpl w:val="8F565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E327A"/>
    <w:multiLevelType w:val="hybridMultilevel"/>
    <w:tmpl w:val="431E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123EE"/>
    <w:multiLevelType w:val="hybridMultilevel"/>
    <w:tmpl w:val="3F4E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E6193"/>
    <w:multiLevelType w:val="hybridMultilevel"/>
    <w:tmpl w:val="2690C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9"/>
  </w:num>
  <w:num w:numId="5">
    <w:abstractNumId w:val="15"/>
  </w:num>
  <w:num w:numId="6">
    <w:abstractNumId w:val="19"/>
  </w:num>
  <w:num w:numId="7">
    <w:abstractNumId w:val="5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22"/>
  </w:num>
  <w:num w:numId="16">
    <w:abstractNumId w:val="17"/>
  </w:num>
  <w:num w:numId="17">
    <w:abstractNumId w:val="12"/>
  </w:num>
  <w:num w:numId="18">
    <w:abstractNumId w:val="20"/>
  </w:num>
  <w:num w:numId="19">
    <w:abstractNumId w:val="6"/>
  </w:num>
  <w:num w:numId="2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20"/>
    <w:rsid w:val="0000291B"/>
    <w:rsid w:val="00006EE8"/>
    <w:rsid w:val="0001191D"/>
    <w:rsid w:val="00014C4E"/>
    <w:rsid w:val="00015633"/>
    <w:rsid w:val="0001711F"/>
    <w:rsid w:val="000234A5"/>
    <w:rsid w:val="00024252"/>
    <w:rsid w:val="0002677E"/>
    <w:rsid w:val="0002683F"/>
    <w:rsid w:val="0002755C"/>
    <w:rsid w:val="00031188"/>
    <w:rsid w:val="000352ED"/>
    <w:rsid w:val="0004023A"/>
    <w:rsid w:val="00044FD2"/>
    <w:rsid w:val="00045AB9"/>
    <w:rsid w:val="00047823"/>
    <w:rsid w:val="00053557"/>
    <w:rsid w:val="00060906"/>
    <w:rsid w:val="000649EF"/>
    <w:rsid w:val="000672B0"/>
    <w:rsid w:val="00067B1B"/>
    <w:rsid w:val="00071960"/>
    <w:rsid w:val="0007222A"/>
    <w:rsid w:val="000736C9"/>
    <w:rsid w:val="00075A3B"/>
    <w:rsid w:val="00075DC9"/>
    <w:rsid w:val="00083006"/>
    <w:rsid w:val="000901B3"/>
    <w:rsid w:val="0009229A"/>
    <w:rsid w:val="00092CAA"/>
    <w:rsid w:val="00092E44"/>
    <w:rsid w:val="00093C17"/>
    <w:rsid w:val="000942D9"/>
    <w:rsid w:val="00095C8D"/>
    <w:rsid w:val="000A0C2C"/>
    <w:rsid w:val="000A1845"/>
    <w:rsid w:val="000A3B08"/>
    <w:rsid w:val="000A437C"/>
    <w:rsid w:val="000A5409"/>
    <w:rsid w:val="000B19C8"/>
    <w:rsid w:val="000B1BF1"/>
    <w:rsid w:val="000B704C"/>
    <w:rsid w:val="000C2455"/>
    <w:rsid w:val="000C4E6F"/>
    <w:rsid w:val="000D474B"/>
    <w:rsid w:val="000D5DAC"/>
    <w:rsid w:val="000E23C8"/>
    <w:rsid w:val="000E28E2"/>
    <w:rsid w:val="000E3B50"/>
    <w:rsid w:val="000E3EB5"/>
    <w:rsid w:val="000E5843"/>
    <w:rsid w:val="000E5A72"/>
    <w:rsid w:val="000F21AC"/>
    <w:rsid w:val="000F532D"/>
    <w:rsid w:val="000F73E6"/>
    <w:rsid w:val="00100624"/>
    <w:rsid w:val="00101BD9"/>
    <w:rsid w:val="00102FA2"/>
    <w:rsid w:val="001035BF"/>
    <w:rsid w:val="00110FD6"/>
    <w:rsid w:val="00112CEC"/>
    <w:rsid w:val="00114006"/>
    <w:rsid w:val="00120B44"/>
    <w:rsid w:val="001235A5"/>
    <w:rsid w:val="0012538F"/>
    <w:rsid w:val="00130460"/>
    <w:rsid w:val="00140406"/>
    <w:rsid w:val="0014067F"/>
    <w:rsid w:val="0014094A"/>
    <w:rsid w:val="00142038"/>
    <w:rsid w:val="0014426B"/>
    <w:rsid w:val="00144F25"/>
    <w:rsid w:val="0014523A"/>
    <w:rsid w:val="00150B7D"/>
    <w:rsid w:val="00151761"/>
    <w:rsid w:val="00155F5A"/>
    <w:rsid w:val="0016039A"/>
    <w:rsid w:val="001611FE"/>
    <w:rsid w:val="00163117"/>
    <w:rsid w:val="001635FB"/>
    <w:rsid w:val="001666DD"/>
    <w:rsid w:val="00173FEC"/>
    <w:rsid w:val="00174A54"/>
    <w:rsid w:val="00183014"/>
    <w:rsid w:val="00184DC5"/>
    <w:rsid w:val="001873E2"/>
    <w:rsid w:val="00190B68"/>
    <w:rsid w:val="0019151A"/>
    <w:rsid w:val="00192221"/>
    <w:rsid w:val="00193015"/>
    <w:rsid w:val="001954DE"/>
    <w:rsid w:val="001A2238"/>
    <w:rsid w:val="001A42E7"/>
    <w:rsid w:val="001A5606"/>
    <w:rsid w:val="001A7714"/>
    <w:rsid w:val="001B009D"/>
    <w:rsid w:val="001B03BD"/>
    <w:rsid w:val="001B4539"/>
    <w:rsid w:val="001B4976"/>
    <w:rsid w:val="001B75CE"/>
    <w:rsid w:val="001B7C3C"/>
    <w:rsid w:val="001C137A"/>
    <w:rsid w:val="001C138C"/>
    <w:rsid w:val="001C7AFA"/>
    <w:rsid w:val="001D0073"/>
    <w:rsid w:val="001D3D36"/>
    <w:rsid w:val="001D7846"/>
    <w:rsid w:val="001E1B1E"/>
    <w:rsid w:val="001F22BA"/>
    <w:rsid w:val="001F38D6"/>
    <w:rsid w:val="001F51CB"/>
    <w:rsid w:val="001F5437"/>
    <w:rsid w:val="001F5543"/>
    <w:rsid w:val="00202BC6"/>
    <w:rsid w:val="00204C4E"/>
    <w:rsid w:val="00207994"/>
    <w:rsid w:val="00213E87"/>
    <w:rsid w:val="00215A38"/>
    <w:rsid w:val="00215CAD"/>
    <w:rsid w:val="00216FB4"/>
    <w:rsid w:val="00222FEE"/>
    <w:rsid w:val="002231BA"/>
    <w:rsid w:val="00223E26"/>
    <w:rsid w:val="00232021"/>
    <w:rsid w:val="0023525D"/>
    <w:rsid w:val="00240F86"/>
    <w:rsid w:val="00244C8C"/>
    <w:rsid w:val="002459EB"/>
    <w:rsid w:val="00245DB0"/>
    <w:rsid w:val="002502D9"/>
    <w:rsid w:val="0025119A"/>
    <w:rsid w:val="00251C47"/>
    <w:rsid w:val="00252DFF"/>
    <w:rsid w:val="0026376B"/>
    <w:rsid w:val="002669D6"/>
    <w:rsid w:val="0027286B"/>
    <w:rsid w:val="00275932"/>
    <w:rsid w:val="00281FB6"/>
    <w:rsid w:val="00283CE1"/>
    <w:rsid w:val="00286F6D"/>
    <w:rsid w:val="00290638"/>
    <w:rsid w:val="002906B9"/>
    <w:rsid w:val="00295871"/>
    <w:rsid w:val="00295938"/>
    <w:rsid w:val="00296C9F"/>
    <w:rsid w:val="00296FBA"/>
    <w:rsid w:val="00297F64"/>
    <w:rsid w:val="002A012C"/>
    <w:rsid w:val="002A221F"/>
    <w:rsid w:val="002A390F"/>
    <w:rsid w:val="002A64D9"/>
    <w:rsid w:val="002B5098"/>
    <w:rsid w:val="002B5EA2"/>
    <w:rsid w:val="002C0B1B"/>
    <w:rsid w:val="002C0F64"/>
    <w:rsid w:val="002C125A"/>
    <w:rsid w:val="002C2799"/>
    <w:rsid w:val="002C3EE3"/>
    <w:rsid w:val="002C525B"/>
    <w:rsid w:val="002C57C0"/>
    <w:rsid w:val="002D0704"/>
    <w:rsid w:val="002D20EA"/>
    <w:rsid w:val="002D2699"/>
    <w:rsid w:val="002D7463"/>
    <w:rsid w:val="002D7D7A"/>
    <w:rsid w:val="002E0C9E"/>
    <w:rsid w:val="002E0EBD"/>
    <w:rsid w:val="002E1F40"/>
    <w:rsid w:val="002E72C9"/>
    <w:rsid w:val="002E78A2"/>
    <w:rsid w:val="002F07B5"/>
    <w:rsid w:val="002F3212"/>
    <w:rsid w:val="002F46E4"/>
    <w:rsid w:val="002F5D9C"/>
    <w:rsid w:val="002F6030"/>
    <w:rsid w:val="002F7A72"/>
    <w:rsid w:val="003073BC"/>
    <w:rsid w:val="003076F0"/>
    <w:rsid w:val="00312BF2"/>
    <w:rsid w:val="00316DB8"/>
    <w:rsid w:val="00317E0D"/>
    <w:rsid w:val="003224FD"/>
    <w:rsid w:val="003260D6"/>
    <w:rsid w:val="00327DDE"/>
    <w:rsid w:val="003320EF"/>
    <w:rsid w:val="003416CC"/>
    <w:rsid w:val="003423FB"/>
    <w:rsid w:val="00343996"/>
    <w:rsid w:val="0034442C"/>
    <w:rsid w:val="003523CB"/>
    <w:rsid w:val="00356891"/>
    <w:rsid w:val="00360EF2"/>
    <w:rsid w:val="003617B5"/>
    <w:rsid w:val="00366FFC"/>
    <w:rsid w:val="0037188F"/>
    <w:rsid w:val="003734FC"/>
    <w:rsid w:val="0037506A"/>
    <w:rsid w:val="00375752"/>
    <w:rsid w:val="00381D7E"/>
    <w:rsid w:val="00384734"/>
    <w:rsid w:val="00385610"/>
    <w:rsid w:val="00391F38"/>
    <w:rsid w:val="0039324E"/>
    <w:rsid w:val="003955F1"/>
    <w:rsid w:val="00395BBC"/>
    <w:rsid w:val="003A1E4B"/>
    <w:rsid w:val="003A2D4F"/>
    <w:rsid w:val="003A5E9A"/>
    <w:rsid w:val="003A6765"/>
    <w:rsid w:val="003A6E26"/>
    <w:rsid w:val="003A747F"/>
    <w:rsid w:val="003B1A97"/>
    <w:rsid w:val="003B2103"/>
    <w:rsid w:val="003B315B"/>
    <w:rsid w:val="003B33BA"/>
    <w:rsid w:val="003C56A7"/>
    <w:rsid w:val="003C7B44"/>
    <w:rsid w:val="003D072E"/>
    <w:rsid w:val="003D1D49"/>
    <w:rsid w:val="003D3287"/>
    <w:rsid w:val="003E6856"/>
    <w:rsid w:val="003E6972"/>
    <w:rsid w:val="003E6D20"/>
    <w:rsid w:val="003F5A83"/>
    <w:rsid w:val="003F7BE7"/>
    <w:rsid w:val="003F7CC2"/>
    <w:rsid w:val="00405F07"/>
    <w:rsid w:val="00413B66"/>
    <w:rsid w:val="0041421D"/>
    <w:rsid w:val="00415B31"/>
    <w:rsid w:val="00417FDE"/>
    <w:rsid w:val="00420D47"/>
    <w:rsid w:val="00420D8F"/>
    <w:rsid w:val="00423279"/>
    <w:rsid w:val="0042717D"/>
    <w:rsid w:val="00427384"/>
    <w:rsid w:val="00430A8E"/>
    <w:rsid w:val="00431CD1"/>
    <w:rsid w:val="0044011A"/>
    <w:rsid w:val="00442311"/>
    <w:rsid w:val="0044405C"/>
    <w:rsid w:val="004522CE"/>
    <w:rsid w:val="00452329"/>
    <w:rsid w:val="004549AA"/>
    <w:rsid w:val="00454B6C"/>
    <w:rsid w:val="00457146"/>
    <w:rsid w:val="00457527"/>
    <w:rsid w:val="00467C58"/>
    <w:rsid w:val="004737CB"/>
    <w:rsid w:val="00475391"/>
    <w:rsid w:val="00475B9F"/>
    <w:rsid w:val="0047770E"/>
    <w:rsid w:val="00481603"/>
    <w:rsid w:val="004818F5"/>
    <w:rsid w:val="00484CCE"/>
    <w:rsid w:val="004879B0"/>
    <w:rsid w:val="00487D2B"/>
    <w:rsid w:val="0049103B"/>
    <w:rsid w:val="004924C0"/>
    <w:rsid w:val="0049263A"/>
    <w:rsid w:val="004A06A5"/>
    <w:rsid w:val="004A5ACD"/>
    <w:rsid w:val="004A6184"/>
    <w:rsid w:val="004B37CA"/>
    <w:rsid w:val="004B392F"/>
    <w:rsid w:val="004B49E0"/>
    <w:rsid w:val="004B4EAB"/>
    <w:rsid w:val="004B69AC"/>
    <w:rsid w:val="004B6A0D"/>
    <w:rsid w:val="004C41DE"/>
    <w:rsid w:val="004C5220"/>
    <w:rsid w:val="004D01B7"/>
    <w:rsid w:val="004D2192"/>
    <w:rsid w:val="004E3F7E"/>
    <w:rsid w:val="004F074B"/>
    <w:rsid w:val="004F209C"/>
    <w:rsid w:val="004F52E1"/>
    <w:rsid w:val="00500433"/>
    <w:rsid w:val="0050096E"/>
    <w:rsid w:val="005038E7"/>
    <w:rsid w:val="00504023"/>
    <w:rsid w:val="00504CCA"/>
    <w:rsid w:val="00510D17"/>
    <w:rsid w:val="005113CA"/>
    <w:rsid w:val="00513EA8"/>
    <w:rsid w:val="00516E0A"/>
    <w:rsid w:val="00517672"/>
    <w:rsid w:val="00517910"/>
    <w:rsid w:val="00520C83"/>
    <w:rsid w:val="0052395C"/>
    <w:rsid w:val="0053450F"/>
    <w:rsid w:val="00534B0A"/>
    <w:rsid w:val="00536495"/>
    <w:rsid w:val="0053749F"/>
    <w:rsid w:val="0054265F"/>
    <w:rsid w:val="00542FDF"/>
    <w:rsid w:val="005438F5"/>
    <w:rsid w:val="005466F2"/>
    <w:rsid w:val="00547CBD"/>
    <w:rsid w:val="00550830"/>
    <w:rsid w:val="00562928"/>
    <w:rsid w:val="005645B4"/>
    <w:rsid w:val="0056519F"/>
    <w:rsid w:val="00565701"/>
    <w:rsid w:val="00566B8B"/>
    <w:rsid w:val="0057267D"/>
    <w:rsid w:val="005729C0"/>
    <w:rsid w:val="00573701"/>
    <w:rsid w:val="005746BD"/>
    <w:rsid w:val="00574CC6"/>
    <w:rsid w:val="0057532B"/>
    <w:rsid w:val="005802E8"/>
    <w:rsid w:val="00580635"/>
    <w:rsid w:val="00580F06"/>
    <w:rsid w:val="00586584"/>
    <w:rsid w:val="00586C0A"/>
    <w:rsid w:val="005923C5"/>
    <w:rsid w:val="0059440E"/>
    <w:rsid w:val="00595BF8"/>
    <w:rsid w:val="005961F6"/>
    <w:rsid w:val="005A06AA"/>
    <w:rsid w:val="005A0FA3"/>
    <w:rsid w:val="005A4356"/>
    <w:rsid w:val="005A673A"/>
    <w:rsid w:val="005A7FE7"/>
    <w:rsid w:val="005B11B6"/>
    <w:rsid w:val="005B2E2A"/>
    <w:rsid w:val="005B373C"/>
    <w:rsid w:val="005B6471"/>
    <w:rsid w:val="005B6E72"/>
    <w:rsid w:val="005B719C"/>
    <w:rsid w:val="005C0B6A"/>
    <w:rsid w:val="005C394B"/>
    <w:rsid w:val="005C5C0F"/>
    <w:rsid w:val="005D424B"/>
    <w:rsid w:val="005D7997"/>
    <w:rsid w:val="005E12AF"/>
    <w:rsid w:val="005E39CD"/>
    <w:rsid w:val="005E4838"/>
    <w:rsid w:val="005F04EA"/>
    <w:rsid w:val="005F33BD"/>
    <w:rsid w:val="005F5015"/>
    <w:rsid w:val="005F73BA"/>
    <w:rsid w:val="0060187B"/>
    <w:rsid w:val="006030C0"/>
    <w:rsid w:val="00605D7C"/>
    <w:rsid w:val="00605E13"/>
    <w:rsid w:val="006060D1"/>
    <w:rsid w:val="00611062"/>
    <w:rsid w:val="00612D30"/>
    <w:rsid w:val="0061315D"/>
    <w:rsid w:val="00613CBE"/>
    <w:rsid w:val="00613EC3"/>
    <w:rsid w:val="006145A7"/>
    <w:rsid w:val="00625F6B"/>
    <w:rsid w:val="006300A3"/>
    <w:rsid w:val="00634119"/>
    <w:rsid w:val="006344B3"/>
    <w:rsid w:val="006420F2"/>
    <w:rsid w:val="00642D70"/>
    <w:rsid w:val="006433D2"/>
    <w:rsid w:val="00643A2D"/>
    <w:rsid w:val="006456C5"/>
    <w:rsid w:val="006530F3"/>
    <w:rsid w:val="00654B06"/>
    <w:rsid w:val="00654F98"/>
    <w:rsid w:val="00655F76"/>
    <w:rsid w:val="006623CE"/>
    <w:rsid w:val="006717DD"/>
    <w:rsid w:val="00676614"/>
    <w:rsid w:val="0068300F"/>
    <w:rsid w:val="006912A9"/>
    <w:rsid w:val="006917C8"/>
    <w:rsid w:val="00694579"/>
    <w:rsid w:val="006946B9"/>
    <w:rsid w:val="00694753"/>
    <w:rsid w:val="006A3BE9"/>
    <w:rsid w:val="006A48C2"/>
    <w:rsid w:val="006A790F"/>
    <w:rsid w:val="006B0EBD"/>
    <w:rsid w:val="006B31DD"/>
    <w:rsid w:val="006B6385"/>
    <w:rsid w:val="006B779D"/>
    <w:rsid w:val="006C3469"/>
    <w:rsid w:val="006D7B30"/>
    <w:rsid w:val="006E0B89"/>
    <w:rsid w:val="006E4053"/>
    <w:rsid w:val="006E5462"/>
    <w:rsid w:val="006E629B"/>
    <w:rsid w:val="006F1E64"/>
    <w:rsid w:val="006F441E"/>
    <w:rsid w:val="006F4C48"/>
    <w:rsid w:val="006F6CF9"/>
    <w:rsid w:val="00704D2E"/>
    <w:rsid w:val="00705BF5"/>
    <w:rsid w:val="00707721"/>
    <w:rsid w:val="00707A2C"/>
    <w:rsid w:val="00707AA3"/>
    <w:rsid w:val="00713A04"/>
    <w:rsid w:val="00713FAE"/>
    <w:rsid w:val="007212B1"/>
    <w:rsid w:val="0073479C"/>
    <w:rsid w:val="00737B7F"/>
    <w:rsid w:val="00741A2E"/>
    <w:rsid w:val="00744496"/>
    <w:rsid w:val="00745450"/>
    <w:rsid w:val="007521B8"/>
    <w:rsid w:val="0075477C"/>
    <w:rsid w:val="0075555F"/>
    <w:rsid w:val="00755666"/>
    <w:rsid w:val="00756946"/>
    <w:rsid w:val="00762932"/>
    <w:rsid w:val="0076330B"/>
    <w:rsid w:val="007658C3"/>
    <w:rsid w:val="00771343"/>
    <w:rsid w:val="007721B8"/>
    <w:rsid w:val="007724D0"/>
    <w:rsid w:val="00774331"/>
    <w:rsid w:val="007756D3"/>
    <w:rsid w:val="007758B3"/>
    <w:rsid w:val="00780261"/>
    <w:rsid w:val="00783C79"/>
    <w:rsid w:val="00785BF2"/>
    <w:rsid w:val="00787037"/>
    <w:rsid w:val="007932F9"/>
    <w:rsid w:val="00793BCB"/>
    <w:rsid w:val="00797A01"/>
    <w:rsid w:val="00797F2B"/>
    <w:rsid w:val="007A1959"/>
    <w:rsid w:val="007A2B87"/>
    <w:rsid w:val="007A38D6"/>
    <w:rsid w:val="007A6DCE"/>
    <w:rsid w:val="007B3FC2"/>
    <w:rsid w:val="007B521C"/>
    <w:rsid w:val="007B7CDF"/>
    <w:rsid w:val="007C2A98"/>
    <w:rsid w:val="007C30D1"/>
    <w:rsid w:val="007C3437"/>
    <w:rsid w:val="007C4D94"/>
    <w:rsid w:val="007C509B"/>
    <w:rsid w:val="007C5111"/>
    <w:rsid w:val="007C65B7"/>
    <w:rsid w:val="007D467E"/>
    <w:rsid w:val="007D46B8"/>
    <w:rsid w:val="007D572E"/>
    <w:rsid w:val="007D68DA"/>
    <w:rsid w:val="007E1268"/>
    <w:rsid w:val="007E1A06"/>
    <w:rsid w:val="007F04C3"/>
    <w:rsid w:val="007F2402"/>
    <w:rsid w:val="007F604E"/>
    <w:rsid w:val="00802CF6"/>
    <w:rsid w:val="00804DC8"/>
    <w:rsid w:val="00806570"/>
    <w:rsid w:val="00806BFC"/>
    <w:rsid w:val="00806ED3"/>
    <w:rsid w:val="008073A7"/>
    <w:rsid w:val="00812269"/>
    <w:rsid w:val="00813082"/>
    <w:rsid w:val="00816BFC"/>
    <w:rsid w:val="00821CEA"/>
    <w:rsid w:val="0082376B"/>
    <w:rsid w:val="00824E26"/>
    <w:rsid w:val="00825EE6"/>
    <w:rsid w:val="00830C2F"/>
    <w:rsid w:val="0083113E"/>
    <w:rsid w:val="008320D8"/>
    <w:rsid w:val="00835ED1"/>
    <w:rsid w:val="00837761"/>
    <w:rsid w:val="00840108"/>
    <w:rsid w:val="00842EEA"/>
    <w:rsid w:val="00843C9A"/>
    <w:rsid w:val="00844D96"/>
    <w:rsid w:val="00866D4E"/>
    <w:rsid w:val="00871D8E"/>
    <w:rsid w:val="008720D6"/>
    <w:rsid w:val="0087374C"/>
    <w:rsid w:val="0087483C"/>
    <w:rsid w:val="00875414"/>
    <w:rsid w:val="00880983"/>
    <w:rsid w:val="00882FCF"/>
    <w:rsid w:val="00886C99"/>
    <w:rsid w:val="008877E3"/>
    <w:rsid w:val="00890631"/>
    <w:rsid w:val="0089074B"/>
    <w:rsid w:val="008918BA"/>
    <w:rsid w:val="00895829"/>
    <w:rsid w:val="008A3280"/>
    <w:rsid w:val="008A5E3D"/>
    <w:rsid w:val="008A633D"/>
    <w:rsid w:val="008B04AB"/>
    <w:rsid w:val="008B35E7"/>
    <w:rsid w:val="008B4175"/>
    <w:rsid w:val="008C672F"/>
    <w:rsid w:val="008C7738"/>
    <w:rsid w:val="008D103F"/>
    <w:rsid w:val="008D185B"/>
    <w:rsid w:val="008D383F"/>
    <w:rsid w:val="008E4191"/>
    <w:rsid w:val="008E7951"/>
    <w:rsid w:val="008F0BEB"/>
    <w:rsid w:val="008F1A65"/>
    <w:rsid w:val="008F57AD"/>
    <w:rsid w:val="008F7D50"/>
    <w:rsid w:val="008F7F03"/>
    <w:rsid w:val="00900FFB"/>
    <w:rsid w:val="0090288C"/>
    <w:rsid w:val="0091185F"/>
    <w:rsid w:val="00912919"/>
    <w:rsid w:val="00914D4C"/>
    <w:rsid w:val="009259EC"/>
    <w:rsid w:val="00926631"/>
    <w:rsid w:val="0093087F"/>
    <w:rsid w:val="00932D9B"/>
    <w:rsid w:val="00934BD2"/>
    <w:rsid w:val="009369A9"/>
    <w:rsid w:val="00940CE4"/>
    <w:rsid w:val="00941490"/>
    <w:rsid w:val="0095037A"/>
    <w:rsid w:val="00950834"/>
    <w:rsid w:val="009526A4"/>
    <w:rsid w:val="009545EF"/>
    <w:rsid w:val="00954D81"/>
    <w:rsid w:val="009608D2"/>
    <w:rsid w:val="00961501"/>
    <w:rsid w:val="00962667"/>
    <w:rsid w:val="00962A15"/>
    <w:rsid w:val="00962CB9"/>
    <w:rsid w:val="00965110"/>
    <w:rsid w:val="00970221"/>
    <w:rsid w:val="00976EC1"/>
    <w:rsid w:val="00977232"/>
    <w:rsid w:val="00977E2C"/>
    <w:rsid w:val="00982291"/>
    <w:rsid w:val="009849B8"/>
    <w:rsid w:val="00997D08"/>
    <w:rsid w:val="009A368F"/>
    <w:rsid w:val="009A7D5F"/>
    <w:rsid w:val="009B3CAE"/>
    <w:rsid w:val="009B4315"/>
    <w:rsid w:val="009B522F"/>
    <w:rsid w:val="009C4FC0"/>
    <w:rsid w:val="009D3791"/>
    <w:rsid w:val="009E1598"/>
    <w:rsid w:val="009E295E"/>
    <w:rsid w:val="009E48F4"/>
    <w:rsid w:val="009F5DD7"/>
    <w:rsid w:val="009F69BC"/>
    <w:rsid w:val="00A01F2E"/>
    <w:rsid w:val="00A03021"/>
    <w:rsid w:val="00A03AB4"/>
    <w:rsid w:val="00A0475F"/>
    <w:rsid w:val="00A05A82"/>
    <w:rsid w:val="00A10DCC"/>
    <w:rsid w:val="00A12072"/>
    <w:rsid w:val="00A146C7"/>
    <w:rsid w:val="00A15BF4"/>
    <w:rsid w:val="00A20B70"/>
    <w:rsid w:val="00A22453"/>
    <w:rsid w:val="00A23093"/>
    <w:rsid w:val="00A261D0"/>
    <w:rsid w:val="00A34E49"/>
    <w:rsid w:val="00A37A6A"/>
    <w:rsid w:val="00A434CB"/>
    <w:rsid w:val="00A549C5"/>
    <w:rsid w:val="00A578F0"/>
    <w:rsid w:val="00A57CE0"/>
    <w:rsid w:val="00A65FBC"/>
    <w:rsid w:val="00A67365"/>
    <w:rsid w:val="00A675F7"/>
    <w:rsid w:val="00A702C9"/>
    <w:rsid w:val="00A70705"/>
    <w:rsid w:val="00A70C63"/>
    <w:rsid w:val="00A70D86"/>
    <w:rsid w:val="00A71D02"/>
    <w:rsid w:val="00A73A76"/>
    <w:rsid w:val="00A76D3F"/>
    <w:rsid w:val="00A808A3"/>
    <w:rsid w:val="00A81C02"/>
    <w:rsid w:val="00A83F47"/>
    <w:rsid w:val="00A841B7"/>
    <w:rsid w:val="00A87B10"/>
    <w:rsid w:val="00A90F00"/>
    <w:rsid w:val="00A92427"/>
    <w:rsid w:val="00A93433"/>
    <w:rsid w:val="00A9527C"/>
    <w:rsid w:val="00AA2F25"/>
    <w:rsid w:val="00AA557C"/>
    <w:rsid w:val="00AA58CE"/>
    <w:rsid w:val="00AA5A21"/>
    <w:rsid w:val="00AA7B30"/>
    <w:rsid w:val="00AB129B"/>
    <w:rsid w:val="00AB4140"/>
    <w:rsid w:val="00AB704A"/>
    <w:rsid w:val="00AC01B5"/>
    <w:rsid w:val="00AC11A2"/>
    <w:rsid w:val="00AC1412"/>
    <w:rsid w:val="00AC2B78"/>
    <w:rsid w:val="00AC412F"/>
    <w:rsid w:val="00AC58A1"/>
    <w:rsid w:val="00AD1E46"/>
    <w:rsid w:val="00AD4392"/>
    <w:rsid w:val="00AD65AB"/>
    <w:rsid w:val="00AE2431"/>
    <w:rsid w:val="00AE46A4"/>
    <w:rsid w:val="00AE56C6"/>
    <w:rsid w:val="00AE5ED2"/>
    <w:rsid w:val="00B00FD9"/>
    <w:rsid w:val="00B15E15"/>
    <w:rsid w:val="00B1610F"/>
    <w:rsid w:val="00B1746E"/>
    <w:rsid w:val="00B179EE"/>
    <w:rsid w:val="00B2496D"/>
    <w:rsid w:val="00B25B37"/>
    <w:rsid w:val="00B30A1B"/>
    <w:rsid w:val="00B31A99"/>
    <w:rsid w:val="00B320E6"/>
    <w:rsid w:val="00B41695"/>
    <w:rsid w:val="00B50020"/>
    <w:rsid w:val="00B56FF4"/>
    <w:rsid w:val="00B57204"/>
    <w:rsid w:val="00B64B70"/>
    <w:rsid w:val="00B64FDD"/>
    <w:rsid w:val="00B65652"/>
    <w:rsid w:val="00B801CD"/>
    <w:rsid w:val="00B81BFF"/>
    <w:rsid w:val="00B83359"/>
    <w:rsid w:val="00B87698"/>
    <w:rsid w:val="00B91331"/>
    <w:rsid w:val="00B931B0"/>
    <w:rsid w:val="00B948FF"/>
    <w:rsid w:val="00B97FC9"/>
    <w:rsid w:val="00BA113E"/>
    <w:rsid w:val="00BA354A"/>
    <w:rsid w:val="00BA3585"/>
    <w:rsid w:val="00BA41DA"/>
    <w:rsid w:val="00BA5644"/>
    <w:rsid w:val="00BA5971"/>
    <w:rsid w:val="00BB0561"/>
    <w:rsid w:val="00BB0BAE"/>
    <w:rsid w:val="00BB1BF1"/>
    <w:rsid w:val="00BB2273"/>
    <w:rsid w:val="00BB56B7"/>
    <w:rsid w:val="00BB6BE4"/>
    <w:rsid w:val="00BB7650"/>
    <w:rsid w:val="00BC0672"/>
    <w:rsid w:val="00BC29A6"/>
    <w:rsid w:val="00BC4272"/>
    <w:rsid w:val="00BC4358"/>
    <w:rsid w:val="00BC6682"/>
    <w:rsid w:val="00BC6918"/>
    <w:rsid w:val="00BD0DCE"/>
    <w:rsid w:val="00BD1D87"/>
    <w:rsid w:val="00BD5E64"/>
    <w:rsid w:val="00BD7AD6"/>
    <w:rsid w:val="00BE186A"/>
    <w:rsid w:val="00BE1BC8"/>
    <w:rsid w:val="00BE37C6"/>
    <w:rsid w:val="00BE424A"/>
    <w:rsid w:val="00BE4345"/>
    <w:rsid w:val="00BF5F72"/>
    <w:rsid w:val="00BF7677"/>
    <w:rsid w:val="00C0336C"/>
    <w:rsid w:val="00C179C0"/>
    <w:rsid w:val="00C245AA"/>
    <w:rsid w:val="00C24AA3"/>
    <w:rsid w:val="00C24DCC"/>
    <w:rsid w:val="00C26DE4"/>
    <w:rsid w:val="00C31C4D"/>
    <w:rsid w:val="00C35D9C"/>
    <w:rsid w:val="00C42C1B"/>
    <w:rsid w:val="00C44F60"/>
    <w:rsid w:val="00C462C4"/>
    <w:rsid w:val="00C51B15"/>
    <w:rsid w:val="00C532E8"/>
    <w:rsid w:val="00C57145"/>
    <w:rsid w:val="00C61318"/>
    <w:rsid w:val="00C63ACD"/>
    <w:rsid w:val="00C63C7C"/>
    <w:rsid w:val="00C65BBE"/>
    <w:rsid w:val="00C7068F"/>
    <w:rsid w:val="00C72795"/>
    <w:rsid w:val="00C74F5F"/>
    <w:rsid w:val="00C76979"/>
    <w:rsid w:val="00C82D3E"/>
    <w:rsid w:val="00C84D72"/>
    <w:rsid w:val="00C917ED"/>
    <w:rsid w:val="00CA0017"/>
    <w:rsid w:val="00CA0510"/>
    <w:rsid w:val="00CA1B38"/>
    <w:rsid w:val="00CA6303"/>
    <w:rsid w:val="00CA7F71"/>
    <w:rsid w:val="00CB1306"/>
    <w:rsid w:val="00CC0EBA"/>
    <w:rsid w:val="00CC161D"/>
    <w:rsid w:val="00CC1E1F"/>
    <w:rsid w:val="00CC28BF"/>
    <w:rsid w:val="00CC5B51"/>
    <w:rsid w:val="00CC649A"/>
    <w:rsid w:val="00CD7D70"/>
    <w:rsid w:val="00CE38EC"/>
    <w:rsid w:val="00CE39A4"/>
    <w:rsid w:val="00CE48F0"/>
    <w:rsid w:val="00CE49FB"/>
    <w:rsid w:val="00CE4A2B"/>
    <w:rsid w:val="00CF32C0"/>
    <w:rsid w:val="00CF3358"/>
    <w:rsid w:val="00CF483D"/>
    <w:rsid w:val="00CF513C"/>
    <w:rsid w:val="00CF5DB8"/>
    <w:rsid w:val="00CF64F5"/>
    <w:rsid w:val="00CF6C07"/>
    <w:rsid w:val="00D0520A"/>
    <w:rsid w:val="00D052E8"/>
    <w:rsid w:val="00D05374"/>
    <w:rsid w:val="00D06D28"/>
    <w:rsid w:val="00D06E8B"/>
    <w:rsid w:val="00D129E1"/>
    <w:rsid w:val="00D236E0"/>
    <w:rsid w:val="00D24518"/>
    <w:rsid w:val="00D333E7"/>
    <w:rsid w:val="00D342DD"/>
    <w:rsid w:val="00D349A1"/>
    <w:rsid w:val="00D3565A"/>
    <w:rsid w:val="00D43938"/>
    <w:rsid w:val="00D439F1"/>
    <w:rsid w:val="00D44580"/>
    <w:rsid w:val="00D449AA"/>
    <w:rsid w:val="00D50A32"/>
    <w:rsid w:val="00D53EE1"/>
    <w:rsid w:val="00D552F2"/>
    <w:rsid w:val="00D572B6"/>
    <w:rsid w:val="00D60601"/>
    <w:rsid w:val="00D6226C"/>
    <w:rsid w:val="00D65309"/>
    <w:rsid w:val="00D67AE8"/>
    <w:rsid w:val="00D67CF0"/>
    <w:rsid w:val="00D72578"/>
    <w:rsid w:val="00D72ED7"/>
    <w:rsid w:val="00D75146"/>
    <w:rsid w:val="00D80638"/>
    <w:rsid w:val="00D80C21"/>
    <w:rsid w:val="00D82C30"/>
    <w:rsid w:val="00D844DD"/>
    <w:rsid w:val="00D849A0"/>
    <w:rsid w:val="00D84D3A"/>
    <w:rsid w:val="00D91181"/>
    <w:rsid w:val="00DA02C9"/>
    <w:rsid w:val="00DA083B"/>
    <w:rsid w:val="00DA3E1C"/>
    <w:rsid w:val="00DA560E"/>
    <w:rsid w:val="00DB26FD"/>
    <w:rsid w:val="00DB3C21"/>
    <w:rsid w:val="00DB5413"/>
    <w:rsid w:val="00DB7740"/>
    <w:rsid w:val="00DC0610"/>
    <w:rsid w:val="00DC0AD9"/>
    <w:rsid w:val="00DC1D0F"/>
    <w:rsid w:val="00DC70E4"/>
    <w:rsid w:val="00DD40B2"/>
    <w:rsid w:val="00DE2CDD"/>
    <w:rsid w:val="00DE35D1"/>
    <w:rsid w:val="00DE53F0"/>
    <w:rsid w:val="00DE6B81"/>
    <w:rsid w:val="00DF3508"/>
    <w:rsid w:val="00DF491B"/>
    <w:rsid w:val="00DF61CC"/>
    <w:rsid w:val="00E00841"/>
    <w:rsid w:val="00E04711"/>
    <w:rsid w:val="00E05FE0"/>
    <w:rsid w:val="00E06D2C"/>
    <w:rsid w:val="00E07686"/>
    <w:rsid w:val="00E22467"/>
    <w:rsid w:val="00E27CB3"/>
    <w:rsid w:val="00E32B4D"/>
    <w:rsid w:val="00E35907"/>
    <w:rsid w:val="00E36A08"/>
    <w:rsid w:val="00E40CA1"/>
    <w:rsid w:val="00E41F00"/>
    <w:rsid w:val="00E45C88"/>
    <w:rsid w:val="00E5395F"/>
    <w:rsid w:val="00E56E4F"/>
    <w:rsid w:val="00E57061"/>
    <w:rsid w:val="00E60156"/>
    <w:rsid w:val="00E637F2"/>
    <w:rsid w:val="00E65CB7"/>
    <w:rsid w:val="00E67021"/>
    <w:rsid w:val="00E70937"/>
    <w:rsid w:val="00E70DDF"/>
    <w:rsid w:val="00E810A1"/>
    <w:rsid w:val="00E81938"/>
    <w:rsid w:val="00E855D0"/>
    <w:rsid w:val="00E86F79"/>
    <w:rsid w:val="00E90F0D"/>
    <w:rsid w:val="00E915CC"/>
    <w:rsid w:val="00E9260F"/>
    <w:rsid w:val="00E95612"/>
    <w:rsid w:val="00E96616"/>
    <w:rsid w:val="00EA025B"/>
    <w:rsid w:val="00EA09F5"/>
    <w:rsid w:val="00EA605A"/>
    <w:rsid w:val="00EB2962"/>
    <w:rsid w:val="00EB2A23"/>
    <w:rsid w:val="00EC464B"/>
    <w:rsid w:val="00EC5C78"/>
    <w:rsid w:val="00ED0175"/>
    <w:rsid w:val="00EE0F4A"/>
    <w:rsid w:val="00EE3AAE"/>
    <w:rsid w:val="00EE4025"/>
    <w:rsid w:val="00EE4A6B"/>
    <w:rsid w:val="00EE57E1"/>
    <w:rsid w:val="00EE5855"/>
    <w:rsid w:val="00EE65E7"/>
    <w:rsid w:val="00EE6C45"/>
    <w:rsid w:val="00EF0CB3"/>
    <w:rsid w:val="00EF1EC9"/>
    <w:rsid w:val="00EF2933"/>
    <w:rsid w:val="00EF61A1"/>
    <w:rsid w:val="00F0332D"/>
    <w:rsid w:val="00F04C78"/>
    <w:rsid w:val="00F10054"/>
    <w:rsid w:val="00F1059F"/>
    <w:rsid w:val="00F11022"/>
    <w:rsid w:val="00F12748"/>
    <w:rsid w:val="00F132CE"/>
    <w:rsid w:val="00F1460B"/>
    <w:rsid w:val="00F14F59"/>
    <w:rsid w:val="00F15C65"/>
    <w:rsid w:val="00F23C73"/>
    <w:rsid w:val="00F246BD"/>
    <w:rsid w:val="00F25B77"/>
    <w:rsid w:val="00F2613C"/>
    <w:rsid w:val="00F279E2"/>
    <w:rsid w:val="00F30E7E"/>
    <w:rsid w:val="00F31F15"/>
    <w:rsid w:val="00F32E31"/>
    <w:rsid w:val="00F3315A"/>
    <w:rsid w:val="00F40D2B"/>
    <w:rsid w:val="00F42D85"/>
    <w:rsid w:val="00F51725"/>
    <w:rsid w:val="00F53C79"/>
    <w:rsid w:val="00F541A5"/>
    <w:rsid w:val="00F61E13"/>
    <w:rsid w:val="00F6559F"/>
    <w:rsid w:val="00F66EDF"/>
    <w:rsid w:val="00F70D57"/>
    <w:rsid w:val="00F70F4D"/>
    <w:rsid w:val="00F77744"/>
    <w:rsid w:val="00F815EE"/>
    <w:rsid w:val="00F8218C"/>
    <w:rsid w:val="00F856B5"/>
    <w:rsid w:val="00F8704C"/>
    <w:rsid w:val="00F97AAD"/>
    <w:rsid w:val="00FA52A4"/>
    <w:rsid w:val="00FA55BA"/>
    <w:rsid w:val="00FA66F9"/>
    <w:rsid w:val="00FB605A"/>
    <w:rsid w:val="00FB79F6"/>
    <w:rsid w:val="00FC354E"/>
    <w:rsid w:val="00FC3A76"/>
    <w:rsid w:val="00FC5277"/>
    <w:rsid w:val="00FC5C85"/>
    <w:rsid w:val="00FC7A71"/>
    <w:rsid w:val="00FD012B"/>
    <w:rsid w:val="00FD35CD"/>
    <w:rsid w:val="00FE184C"/>
    <w:rsid w:val="00FE6402"/>
    <w:rsid w:val="00FF0079"/>
    <w:rsid w:val="00FF04AE"/>
    <w:rsid w:val="00FF53AB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0E37A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B8"/>
  </w:style>
  <w:style w:type="paragraph" w:styleId="Heading1">
    <w:name w:val="heading 1"/>
    <w:basedOn w:val="Normal"/>
    <w:next w:val="Normal"/>
    <w:link w:val="Heading1Char"/>
    <w:uiPriority w:val="9"/>
    <w:qFormat/>
    <w:rsid w:val="00193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C0610"/>
    <w:pPr>
      <w:widowControl w:val="0"/>
      <w:tabs>
        <w:tab w:val="num" w:pos="0"/>
      </w:tabs>
      <w:suppressAutoHyphens/>
      <w:spacing w:before="120" w:after="60" w:line="240" w:lineRule="auto"/>
      <w:ind w:left="576" w:hanging="576"/>
      <w:outlineLvl w:val="1"/>
    </w:pPr>
    <w:rPr>
      <w:rFonts w:ascii="Times New Roman" w:eastAsia="Arial Unicode MS" w:hAnsi="Times New Roman" w:cs="Arial"/>
      <w:bCs/>
      <w:iCs/>
      <w:kern w:val="1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71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8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D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5220"/>
    <w:pPr>
      <w:tabs>
        <w:tab w:val="center" w:pos="4513"/>
        <w:tab w:val="right" w:pos="9026"/>
      </w:tabs>
      <w:spacing w:after="0" w:line="240" w:lineRule="auto"/>
      <w:ind w:right="-3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52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C52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4C52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CA6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ZA" w:eastAsia="en-GB"/>
    </w:rPr>
  </w:style>
  <w:style w:type="character" w:customStyle="1" w:styleId="PlainTextChar">
    <w:name w:val="Plain Text Char"/>
    <w:basedOn w:val="DefaultParagraphFont"/>
    <w:link w:val="PlainText"/>
    <w:rsid w:val="00CA6303"/>
    <w:rPr>
      <w:rFonts w:ascii="Courier New" w:eastAsia="Times New Roman" w:hAnsi="Courier New" w:cs="Courier New"/>
      <w:sz w:val="20"/>
      <w:szCs w:val="20"/>
      <w:lang w:val="en-ZA" w:eastAsia="en-GB"/>
    </w:rPr>
  </w:style>
  <w:style w:type="character" w:styleId="Hyperlink">
    <w:name w:val="Hyperlink"/>
    <w:rsid w:val="00CC1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03AB4"/>
    <w:pPr>
      <w:widowControl w:val="0"/>
      <w:suppressAutoHyphens/>
      <w:spacing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03AB4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24AA3"/>
    <w:rPr>
      <w:color w:val="800080" w:themeColor="followedHyperlink"/>
      <w:u w:val="single"/>
    </w:rPr>
  </w:style>
  <w:style w:type="paragraph" w:customStyle="1" w:styleId="Achievement">
    <w:name w:val="Achievement"/>
    <w:basedOn w:val="BodyText"/>
    <w:rsid w:val="00D60601"/>
    <w:pPr>
      <w:spacing w:after="60" w:line="220" w:lineRule="atLeast"/>
      <w:ind w:left="245" w:hanging="245"/>
      <w:jc w:val="both"/>
    </w:pPr>
    <w:rPr>
      <w:rFonts w:cs="Times New Roman"/>
      <w:spacing w:val="-5"/>
      <w:lang w:eastAsia="en-GB" w:bidi="ar-SA"/>
    </w:rPr>
  </w:style>
  <w:style w:type="character" w:customStyle="1" w:styleId="Heading2Char">
    <w:name w:val="Heading 2 Char"/>
    <w:basedOn w:val="DefaultParagraphFont"/>
    <w:link w:val="Heading2"/>
    <w:rsid w:val="00DC0610"/>
    <w:rPr>
      <w:rFonts w:ascii="Times New Roman" w:eastAsia="Arial Unicode MS" w:hAnsi="Times New Roman" w:cs="Arial"/>
      <w:bCs/>
      <w:iCs/>
      <w:kern w:val="1"/>
      <w:szCs w:val="28"/>
      <w:lang w:eastAsia="en-GB"/>
    </w:rPr>
  </w:style>
  <w:style w:type="paragraph" w:customStyle="1" w:styleId="Address1">
    <w:name w:val="Address 1"/>
    <w:basedOn w:val="Normal"/>
    <w:rsid w:val="00420D8F"/>
    <w:pPr>
      <w:widowControl w:val="0"/>
      <w:suppressAutoHyphens/>
      <w:spacing w:after="0" w:line="160" w:lineRule="atLeast"/>
      <w:jc w:val="both"/>
    </w:pPr>
    <w:rPr>
      <w:rFonts w:ascii="Times New Roman" w:eastAsia="Arial Unicode MS" w:hAnsi="Times New Roman" w:cs="Times New Roman"/>
      <w:kern w:val="1"/>
      <w:sz w:val="14"/>
      <w:szCs w:val="14"/>
      <w:lang w:eastAsia="en-GB"/>
    </w:rPr>
  </w:style>
  <w:style w:type="paragraph" w:customStyle="1" w:styleId="CompanyName">
    <w:name w:val="Company Name"/>
    <w:basedOn w:val="Normal"/>
    <w:next w:val="Normal"/>
    <w:rsid w:val="00D67AE8"/>
    <w:pPr>
      <w:widowControl w:val="0"/>
      <w:tabs>
        <w:tab w:val="left" w:pos="2160"/>
        <w:tab w:val="right" w:pos="6480"/>
      </w:tabs>
      <w:suppressAutoHyphens/>
      <w:spacing w:before="240" w:after="40" w:line="220" w:lineRule="atLeast"/>
    </w:pPr>
    <w:rPr>
      <w:rFonts w:ascii="Times New Roman" w:eastAsia="Arial Unicode MS" w:hAnsi="Times New Roman" w:cs="Times New Roman"/>
      <w:spacing w:val="-5"/>
      <w:kern w:val="1"/>
      <w:sz w:val="24"/>
      <w:szCs w:val="24"/>
      <w:lang w:eastAsia="en-GB"/>
    </w:rPr>
  </w:style>
  <w:style w:type="paragraph" w:customStyle="1" w:styleId="JobTitle">
    <w:name w:val="Job Title"/>
    <w:next w:val="Achievement"/>
    <w:rsid w:val="00D67AE8"/>
    <w:pPr>
      <w:suppressAutoHyphens/>
      <w:overflowPunct w:val="0"/>
      <w:autoSpaceDE w:val="0"/>
      <w:spacing w:after="60" w:line="220" w:lineRule="atLeast"/>
      <w:textAlignment w:val="baseline"/>
    </w:pPr>
    <w:rPr>
      <w:rFonts w:ascii="Arial Black" w:eastAsia="Arial" w:hAnsi="Arial Black" w:cs="Arial Black"/>
      <w:spacing w:val="-10"/>
      <w:kern w:val="1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571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714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7146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095C8D"/>
  </w:style>
  <w:style w:type="paragraph" w:styleId="BodyText2">
    <w:name w:val="Body Text 2"/>
    <w:basedOn w:val="Normal"/>
    <w:link w:val="BodyText2Char"/>
    <w:uiPriority w:val="99"/>
    <w:unhideWhenUsed/>
    <w:rsid w:val="00821CE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21CEA"/>
  </w:style>
  <w:style w:type="paragraph" w:customStyle="1" w:styleId="FreeFormA">
    <w:name w:val="Free Form A"/>
    <w:autoRedefine/>
    <w:rsid w:val="00821CEA"/>
    <w:pPr>
      <w:spacing w:after="0" w:line="264" w:lineRule="auto"/>
    </w:pPr>
    <w:rPr>
      <w:rFonts w:ascii="Optima" w:eastAsia="ヒラギノ角ゴ Pro W3" w:hAnsi="Optima" w:cs="Times New Roman"/>
      <w:color w:val="000000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8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82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823"/>
  </w:style>
  <w:style w:type="paragraph" w:styleId="Title">
    <w:name w:val="Title"/>
    <w:basedOn w:val="Normal"/>
    <w:link w:val="TitleChar"/>
    <w:qFormat/>
    <w:rsid w:val="00882FC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2FCF"/>
    <w:rPr>
      <w:rFonts w:ascii="Arial" w:eastAsia="Times New Roman" w:hAnsi="Arial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D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649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649A"/>
  </w:style>
  <w:style w:type="paragraph" w:styleId="Revision">
    <w:name w:val="Revision"/>
    <w:hidden/>
    <w:uiPriority w:val="99"/>
    <w:semiHidden/>
    <w:rsid w:val="00297F64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72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286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286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6B8"/>
  </w:style>
  <w:style w:type="paragraph" w:styleId="Heading1">
    <w:name w:val="heading 1"/>
    <w:basedOn w:val="Normal"/>
    <w:next w:val="Normal"/>
    <w:link w:val="Heading1Char"/>
    <w:uiPriority w:val="9"/>
    <w:qFormat/>
    <w:rsid w:val="001930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C0610"/>
    <w:pPr>
      <w:widowControl w:val="0"/>
      <w:tabs>
        <w:tab w:val="num" w:pos="0"/>
      </w:tabs>
      <w:suppressAutoHyphens/>
      <w:spacing w:before="120" w:after="60" w:line="240" w:lineRule="auto"/>
      <w:ind w:left="576" w:hanging="576"/>
      <w:outlineLvl w:val="1"/>
    </w:pPr>
    <w:rPr>
      <w:rFonts w:ascii="Times New Roman" w:eastAsia="Arial Unicode MS" w:hAnsi="Times New Roman" w:cs="Arial"/>
      <w:bCs/>
      <w:iCs/>
      <w:kern w:val="1"/>
      <w:szCs w:val="2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78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1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571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86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D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5220"/>
    <w:pPr>
      <w:tabs>
        <w:tab w:val="center" w:pos="4513"/>
        <w:tab w:val="right" w:pos="9026"/>
      </w:tabs>
      <w:spacing w:after="0" w:line="240" w:lineRule="auto"/>
      <w:ind w:right="-33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522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C52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rsid w:val="004C52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lainText">
    <w:name w:val="Plain Text"/>
    <w:basedOn w:val="Normal"/>
    <w:link w:val="PlainTextChar"/>
    <w:rsid w:val="00CA63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val="en-ZA" w:eastAsia="en-GB"/>
    </w:rPr>
  </w:style>
  <w:style w:type="character" w:customStyle="1" w:styleId="PlainTextChar">
    <w:name w:val="Plain Text Char"/>
    <w:basedOn w:val="DefaultParagraphFont"/>
    <w:link w:val="PlainText"/>
    <w:rsid w:val="00CA6303"/>
    <w:rPr>
      <w:rFonts w:ascii="Courier New" w:eastAsia="Times New Roman" w:hAnsi="Courier New" w:cs="Courier New"/>
      <w:sz w:val="20"/>
      <w:szCs w:val="20"/>
      <w:lang w:val="en-ZA" w:eastAsia="en-GB"/>
    </w:rPr>
  </w:style>
  <w:style w:type="character" w:styleId="Hyperlink">
    <w:name w:val="Hyperlink"/>
    <w:rsid w:val="00CC1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B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03AB4"/>
    <w:pPr>
      <w:widowControl w:val="0"/>
      <w:suppressAutoHyphens/>
      <w:spacing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A03AB4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C24AA3"/>
    <w:rPr>
      <w:color w:val="800080" w:themeColor="followedHyperlink"/>
      <w:u w:val="single"/>
    </w:rPr>
  </w:style>
  <w:style w:type="paragraph" w:customStyle="1" w:styleId="Achievement">
    <w:name w:val="Achievement"/>
    <w:basedOn w:val="BodyText"/>
    <w:rsid w:val="00D60601"/>
    <w:pPr>
      <w:spacing w:after="60" w:line="220" w:lineRule="atLeast"/>
      <w:ind w:left="245" w:hanging="245"/>
      <w:jc w:val="both"/>
    </w:pPr>
    <w:rPr>
      <w:rFonts w:cs="Times New Roman"/>
      <w:spacing w:val="-5"/>
      <w:lang w:eastAsia="en-GB" w:bidi="ar-SA"/>
    </w:rPr>
  </w:style>
  <w:style w:type="character" w:customStyle="1" w:styleId="Heading2Char">
    <w:name w:val="Heading 2 Char"/>
    <w:basedOn w:val="DefaultParagraphFont"/>
    <w:link w:val="Heading2"/>
    <w:rsid w:val="00DC0610"/>
    <w:rPr>
      <w:rFonts w:ascii="Times New Roman" w:eastAsia="Arial Unicode MS" w:hAnsi="Times New Roman" w:cs="Arial"/>
      <w:bCs/>
      <w:iCs/>
      <w:kern w:val="1"/>
      <w:szCs w:val="28"/>
      <w:lang w:eastAsia="en-GB"/>
    </w:rPr>
  </w:style>
  <w:style w:type="paragraph" w:customStyle="1" w:styleId="Address1">
    <w:name w:val="Address 1"/>
    <w:basedOn w:val="Normal"/>
    <w:rsid w:val="00420D8F"/>
    <w:pPr>
      <w:widowControl w:val="0"/>
      <w:suppressAutoHyphens/>
      <w:spacing w:after="0" w:line="160" w:lineRule="atLeast"/>
      <w:jc w:val="both"/>
    </w:pPr>
    <w:rPr>
      <w:rFonts w:ascii="Times New Roman" w:eastAsia="Arial Unicode MS" w:hAnsi="Times New Roman" w:cs="Times New Roman"/>
      <w:kern w:val="1"/>
      <w:sz w:val="14"/>
      <w:szCs w:val="14"/>
      <w:lang w:eastAsia="en-GB"/>
    </w:rPr>
  </w:style>
  <w:style w:type="paragraph" w:customStyle="1" w:styleId="CompanyName">
    <w:name w:val="Company Name"/>
    <w:basedOn w:val="Normal"/>
    <w:next w:val="Normal"/>
    <w:rsid w:val="00D67AE8"/>
    <w:pPr>
      <w:widowControl w:val="0"/>
      <w:tabs>
        <w:tab w:val="left" w:pos="2160"/>
        <w:tab w:val="right" w:pos="6480"/>
      </w:tabs>
      <w:suppressAutoHyphens/>
      <w:spacing w:before="240" w:after="40" w:line="220" w:lineRule="atLeast"/>
    </w:pPr>
    <w:rPr>
      <w:rFonts w:ascii="Times New Roman" w:eastAsia="Arial Unicode MS" w:hAnsi="Times New Roman" w:cs="Times New Roman"/>
      <w:spacing w:val="-5"/>
      <w:kern w:val="1"/>
      <w:sz w:val="24"/>
      <w:szCs w:val="24"/>
      <w:lang w:eastAsia="en-GB"/>
    </w:rPr>
  </w:style>
  <w:style w:type="paragraph" w:customStyle="1" w:styleId="JobTitle">
    <w:name w:val="Job Title"/>
    <w:next w:val="Achievement"/>
    <w:rsid w:val="00D67AE8"/>
    <w:pPr>
      <w:suppressAutoHyphens/>
      <w:overflowPunct w:val="0"/>
      <w:autoSpaceDE w:val="0"/>
      <w:spacing w:after="60" w:line="220" w:lineRule="atLeast"/>
      <w:textAlignment w:val="baseline"/>
    </w:pPr>
    <w:rPr>
      <w:rFonts w:ascii="Arial Black" w:eastAsia="Arial" w:hAnsi="Arial Black" w:cs="Arial Black"/>
      <w:spacing w:val="-10"/>
      <w:kern w:val="1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B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1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571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57146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57146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930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095C8D"/>
  </w:style>
  <w:style w:type="paragraph" w:styleId="BodyText2">
    <w:name w:val="Body Text 2"/>
    <w:basedOn w:val="Normal"/>
    <w:link w:val="BodyText2Char"/>
    <w:uiPriority w:val="99"/>
    <w:unhideWhenUsed/>
    <w:rsid w:val="00821CE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21CEA"/>
  </w:style>
  <w:style w:type="paragraph" w:customStyle="1" w:styleId="FreeFormA">
    <w:name w:val="Free Form A"/>
    <w:autoRedefine/>
    <w:rsid w:val="00821CEA"/>
    <w:pPr>
      <w:spacing w:after="0" w:line="264" w:lineRule="auto"/>
    </w:pPr>
    <w:rPr>
      <w:rFonts w:ascii="Optima" w:eastAsia="ヒラギノ角ゴ Pro W3" w:hAnsi="Optima" w:cs="Times New Roman"/>
      <w:color w:val="000000"/>
      <w:sz w:val="18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782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7823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47823"/>
  </w:style>
  <w:style w:type="paragraph" w:styleId="Title">
    <w:name w:val="Title"/>
    <w:basedOn w:val="Normal"/>
    <w:link w:val="TitleChar"/>
    <w:qFormat/>
    <w:rsid w:val="00882FCF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82FCF"/>
    <w:rPr>
      <w:rFonts w:ascii="Arial" w:eastAsia="Times New Roman" w:hAnsi="Arial" w:cs="Times New Roman"/>
      <w:b/>
      <w:sz w:val="32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D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C649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C649A"/>
  </w:style>
  <w:style w:type="paragraph" w:styleId="Revision">
    <w:name w:val="Revision"/>
    <w:hidden/>
    <w:uiPriority w:val="99"/>
    <w:semiHidden/>
    <w:rsid w:val="00297F64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2728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286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7286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intcalbre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FD8E-7C42-47D8-8E4B-1F9112615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6558</Characters>
  <Application>Microsoft Office Word</Application>
  <DocSecurity>0</DocSecurity>
  <Lines>142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ace</cp:lastModifiedBy>
  <cp:revision>2</cp:revision>
  <cp:lastPrinted>2013-09-16T11:50:00Z</cp:lastPrinted>
  <dcterms:created xsi:type="dcterms:W3CDTF">2016-06-13T19:13:00Z</dcterms:created>
  <dcterms:modified xsi:type="dcterms:W3CDTF">2016-06-13T19:13:00Z</dcterms:modified>
</cp:coreProperties>
</file>